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616"/>
        <w:gridCol w:w="1165"/>
        <w:gridCol w:w="1297"/>
        <w:gridCol w:w="1526"/>
        <w:gridCol w:w="903"/>
        <w:gridCol w:w="1618"/>
        <w:gridCol w:w="1185"/>
        <w:gridCol w:w="1397"/>
      </w:tblGrid>
      <w:tr w:rsidR="00ED1C31" w:rsidTr="00F22DA5">
        <w:trPr>
          <w:trHeight w:val="2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ageBreakBefore/>
              <w:tabs>
                <w:tab w:val="left" w:pos="9639"/>
              </w:tabs>
              <w:snapToGrid w:val="0"/>
            </w:pPr>
          </w:p>
          <w:p w:rsidR="00ED1C31" w:rsidRDefault="00ED1C31" w:rsidP="00975DE9">
            <w:pPr>
              <w:pStyle w:val="Titolo1"/>
            </w:pPr>
            <w:r>
              <w:rPr>
                <w:b w:val="0"/>
                <w:bCs/>
              </w:rPr>
              <w:t xml:space="preserve">CLASSE PRIMA   </w:t>
            </w:r>
            <w:proofErr w:type="gramStart"/>
            <w:r>
              <w:rPr>
                <w:u w:val="single"/>
              </w:rPr>
              <w:t>Italiano</w:t>
            </w:r>
            <w:r>
              <w:rPr>
                <w:b w:val="0"/>
                <w:bCs/>
              </w:rPr>
              <w:t xml:space="preserve">  </w:t>
            </w:r>
            <w:r>
              <w:t>MODULO</w:t>
            </w:r>
            <w:proofErr w:type="gramEnd"/>
            <w:r>
              <w:t xml:space="preserve">: IL TESTO NARRATIVO                                                                                                           </w:t>
            </w:r>
            <w:r>
              <w:rPr>
                <w:b w:val="0"/>
              </w:rPr>
              <w:t>ABILITA’  LETTURA</w:t>
            </w:r>
          </w:p>
          <w:p w:rsidR="00ED1C31" w:rsidRDefault="00ED1C31" w:rsidP="00975DE9">
            <w:pPr>
              <w:tabs>
                <w:tab w:val="left" w:pos="9639"/>
              </w:tabs>
            </w:pPr>
          </w:p>
        </w:tc>
      </w:tr>
      <w:tr w:rsidR="00ED1C31" w:rsidTr="00F22DA5">
        <w:trPr>
          <w:trHeight w:val="207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2"/>
            </w:pPr>
            <w:r>
              <w:t>Sapere/Conoscere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B1131B" w:rsidP="00975DE9">
            <w:r>
              <w:t xml:space="preserve">COMPETENZE         </w:t>
            </w:r>
          </w:p>
          <w:p w:rsidR="00ED1C31" w:rsidRDefault="00ED1C31" w:rsidP="00975DE9"/>
          <w:p w:rsidR="00ED1C31" w:rsidRDefault="00ED1C31" w:rsidP="00975DE9">
            <w:r>
              <w:t>INTERMEDIE                              FINALI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</w:t>
            </w:r>
          </w:p>
          <w:p w:rsidR="00ED1C31" w:rsidRDefault="00ED1C31" w:rsidP="00975DE9">
            <w:r>
              <w:t>TESTUALI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CAPACITA’</w:t>
            </w:r>
          </w:p>
          <w:p w:rsidR="00ED1C31" w:rsidRDefault="00ED1C31" w:rsidP="00975DE9">
            <w:pPr>
              <w:pStyle w:val="Titolo2"/>
            </w:pPr>
            <w:proofErr w:type="spellStart"/>
            <w:r>
              <w:t>Saperi</w:t>
            </w:r>
            <w:proofErr w:type="spellEnd"/>
            <w:r>
              <w:t xml:space="preserve"> personali e trasversali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F22DA5">
        <w:trPr>
          <w:trHeight w:val="230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Gli elementi della narrazione: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sequenze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fabula e intreccio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personaggio: </w:t>
            </w:r>
          </w:p>
          <w:p w:rsidR="00ED1C31" w:rsidRDefault="00ED1C31" w:rsidP="00975DE9">
            <w:pPr>
              <w:ind w:left="360" w:hanging="360"/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caratterizzazione e </w:t>
            </w:r>
          </w:p>
          <w:p w:rsidR="00ED1C31" w:rsidRDefault="00ED1C31" w:rsidP="00975DE9">
            <w:pPr>
              <w:ind w:left="360"/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presentazione;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</w:rPr>
              <w:t xml:space="preserve">-      il </w:t>
            </w:r>
            <w:proofErr w:type="gramStart"/>
            <w:r>
              <w:rPr>
                <w:rFonts w:ascii="Nimrod" w:hAnsi="Nimrod" w:cs="Nimrod"/>
              </w:rPr>
              <w:t>sistema  dei</w:t>
            </w:r>
            <w:proofErr w:type="gramEnd"/>
            <w:r>
              <w:rPr>
                <w:rFonts w:ascii="Nimrod" w:hAnsi="Nimrod" w:cs="Nimrod"/>
              </w:rPr>
              <w:t xml:space="preserve">      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    </w:t>
            </w:r>
            <w:proofErr w:type="gramStart"/>
            <w:r>
              <w:rPr>
                <w:rFonts w:ascii="Nimrod" w:hAnsi="Nimrod" w:cs="Nimrod"/>
              </w:rPr>
              <w:t>personaggi ;</w:t>
            </w:r>
            <w:proofErr w:type="gramEnd"/>
            <w:r>
              <w:rPr>
                <w:rFonts w:ascii="Nimrod" w:hAnsi="Nimrod" w:cs="Nimrod"/>
              </w:rPr>
              <w:t xml:space="preserve">                                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tempo della narrazione e tempo reale;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lo spazio;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il narratore;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il punto di vista;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 modalità enunciative.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Sa dividere in sequenze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Distingue la fabula e l’intreccio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Individua la struttura logica della narrazione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Individua le tipologie dei personaggi e li sa caratterizzare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Individua il sistema dei personaggi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Distingue </w:t>
            </w:r>
            <w:proofErr w:type="gramStart"/>
            <w:r>
              <w:rPr>
                <w:rFonts w:ascii="Nimrod" w:hAnsi="Nimrod" w:cs="Nimrod"/>
              </w:rPr>
              <w:t>il  tempo</w:t>
            </w:r>
            <w:proofErr w:type="gramEnd"/>
            <w:r>
              <w:rPr>
                <w:rFonts w:ascii="Nimrod" w:hAnsi="Nimrod" w:cs="Nimrod"/>
              </w:rPr>
              <w:t xml:space="preserve"> della storia e il tempo del discorso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 Individua le caratteristiche dello spazio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Sa </w:t>
            </w:r>
            <w:proofErr w:type="gramStart"/>
            <w:r>
              <w:rPr>
                <w:rFonts w:ascii="Nimrod" w:hAnsi="Nimrod" w:cs="Nimrod"/>
              </w:rPr>
              <w:t>riconoscere  il</w:t>
            </w:r>
            <w:proofErr w:type="gramEnd"/>
            <w:r>
              <w:rPr>
                <w:rFonts w:ascii="Nimrod" w:hAnsi="Nimrod" w:cs="Nimrod"/>
              </w:rPr>
              <w:t xml:space="preserve"> narratore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</w:rPr>
              <w:t>Riconosce la focalizzazione usata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Riconosce il/i tema/i principale/i di un racconto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Legge e comprende un testo narrativo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Fiaba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Favola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Racconto 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Novella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Romanzo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 </w:t>
            </w:r>
            <w:r>
              <w:rPr>
                <w:rFonts w:ascii="Nimrod" w:hAnsi="Nimrod" w:cs="Nimrod"/>
              </w:rPr>
              <w:t>Epica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“</w:t>
            </w:r>
            <w:r>
              <w:rPr>
                <w:rFonts w:ascii="Nimrod" w:hAnsi="Nimrod" w:cs="Nimrod"/>
              </w:rPr>
              <w:t>Promessi</w:t>
            </w:r>
          </w:p>
          <w:p w:rsidR="00ED1C31" w:rsidRDefault="00ED1C31" w:rsidP="00975DE9">
            <w:r>
              <w:rPr>
                <w:rFonts w:ascii="Nimrod" w:eastAsia="Nimrod" w:hAnsi="Nimrod" w:cs="Nimrod"/>
              </w:rPr>
              <w:t xml:space="preserve">     </w:t>
            </w:r>
            <w:r>
              <w:rPr>
                <w:rFonts w:ascii="Nimrod" w:hAnsi="Nimrod" w:cs="Nimrod"/>
              </w:rPr>
              <w:t>sposi”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Sa analizzare in modo autonomo un testo narrativo, sia letterario che </w:t>
            </w:r>
            <w:proofErr w:type="spellStart"/>
            <w:r>
              <w:rPr>
                <w:rFonts w:ascii="Nimrod" w:hAnsi="Nimrod" w:cs="Nimrod"/>
              </w:rPr>
              <w:t>cinemato</w:t>
            </w:r>
            <w:proofErr w:type="spellEnd"/>
            <w:r>
              <w:rPr>
                <w:rFonts w:ascii="Nimrod" w:hAnsi="Nimrod" w:cs="Nimrod"/>
              </w:rPr>
              <w:t>-grafico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Rielabora autonoma-mente i contenuti proposti formulando giudizi personali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Sa lavorare in equipe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N° 16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Ore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guidati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con correzione e autocorrezione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Lavori di gruppo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Visione di film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Interroga-zioni orali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Questionari di analisi di testi narrativi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Videocassette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Testi personali </w:t>
            </w:r>
            <w:proofErr w:type="gramStart"/>
            <w:r>
              <w:rPr>
                <w:rFonts w:ascii="Nimrod" w:hAnsi="Nimrod" w:cs="Nimrod"/>
              </w:rPr>
              <w:t>o  della</w:t>
            </w:r>
            <w:proofErr w:type="gramEnd"/>
          </w:p>
          <w:p w:rsidR="00ED1C31" w:rsidRDefault="00ED1C31" w:rsidP="00975DE9">
            <w:r>
              <w:rPr>
                <w:rFonts w:ascii="Nimrod" w:hAnsi="Nimrod" w:cs="Nimrod"/>
              </w:rPr>
              <w:t xml:space="preserve">biblioteca    scolastica </w:t>
            </w:r>
          </w:p>
        </w:tc>
      </w:tr>
    </w:tbl>
    <w:p w:rsidR="00ED1C31" w:rsidRDefault="00ED1C31" w:rsidP="00ED1C31">
      <w:pPr>
        <w:pStyle w:val="Corpotesto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353"/>
        <w:gridCol w:w="1428"/>
        <w:gridCol w:w="1297"/>
        <w:gridCol w:w="1526"/>
        <w:gridCol w:w="903"/>
        <w:gridCol w:w="1618"/>
        <w:gridCol w:w="1185"/>
        <w:gridCol w:w="1397"/>
      </w:tblGrid>
      <w:tr w:rsidR="00ED1C31" w:rsidTr="00F22DA5">
        <w:trPr>
          <w:trHeight w:val="230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ageBreakBefore/>
              <w:tabs>
                <w:tab w:val="left" w:pos="9639"/>
              </w:tabs>
              <w:snapToGrid w:val="0"/>
            </w:pPr>
          </w:p>
          <w:p w:rsidR="00ED1C31" w:rsidRDefault="00ED1C31" w:rsidP="00975DE9">
            <w:pPr>
              <w:tabs>
                <w:tab w:val="left" w:pos="9639"/>
              </w:tabs>
            </w:pPr>
            <w:r>
              <w:rPr>
                <w:b/>
                <w:bCs/>
              </w:rPr>
              <w:t xml:space="preserve">CLASSE PRIMA       </w:t>
            </w:r>
            <w:r>
              <w:rPr>
                <w:b/>
                <w:bCs/>
                <w:u w:val="single"/>
              </w:rPr>
              <w:t>Italiano</w:t>
            </w:r>
            <w:r>
              <w:rPr>
                <w:b/>
                <w:bCs/>
              </w:rPr>
              <w:t xml:space="preserve">    MODULO: I PROMESSI SPOSI</w:t>
            </w:r>
            <w:r>
              <w:t xml:space="preserve">                 </w:t>
            </w:r>
            <w:proofErr w:type="gramStart"/>
            <w:r>
              <w:t xml:space="preserve">   [</w:t>
            </w:r>
            <w:proofErr w:type="gramEnd"/>
            <w:r>
              <w:t>solo per l’</w:t>
            </w:r>
            <w:proofErr w:type="spellStart"/>
            <w:r>
              <w:t>IstitutoTecnico</w:t>
            </w:r>
            <w:proofErr w:type="spellEnd"/>
            <w:r>
              <w:t xml:space="preserve">]                                                              </w:t>
            </w:r>
            <w:r>
              <w:rPr>
                <w:b/>
              </w:rPr>
              <w:t>ABILITA’  LETTURA</w:t>
            </w:r>
          </w:p>
          <w:p w:rsidR="00ED1C31" w:rsidRDefault="00ED1C31" w:rsidP="00975DE9">
            <w:pPr>
              <w:tabs>
                <w:tab w:val="left" w:pos="9639"/>
              </w:tabs>
            </w:pPr>
          </w:p>
        </w:tc>
      </w:tr>
      <w:tr w:rsidR="00ED1C31" w:rsidTr="00F22DA5">
        <w:trPr>
          <w:trHeight w:val="207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2"/>
            </w:pPr>
            <w:r>
              <w:t>Sapere/Conoscere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 xml:space="preserve">COMPETENZE               </w:t>
            </w:r>
          </w:p>
          <w:p w:rsidR="00ED1C31" w:rsidRDefault="00ED1C31" w:rsidP="00975DE9"/>
          <w:p w:rsidR="00ED1C31" w:rsidRDefault="00ED1C31" w:rsidP="00975DE9">
            <w:r>
              <w:t>INTERMEDIE                         FINALI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</w:t>
            </w:r>
          </w:p>
          <w:p w:rsidR="00ED1C31" w:rsidRDefault="00ED1C31" w:rsidP="00975DE9">
            <w:r>
              <w:t>TESTUALI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CAPACITA’</w:t>
            </w:r>
          </w:p>
          <w:p w:rsidR="00ED1C31" w:rsidRDefault="00ED1C31" w:rsidP="00975DE9">
            <w:pPr>
              <w:pStyle w:val="Titolo2"/>
            </w:pPr>
            <w:proofErr w:type="spellStart"/>
            <w:r>
              <w:t>Saperi</w:t>
            </w:r>
            <w:proofErr w:type="spellEnd"/>
            <w:r>
              <w:t xml:space="preserve"> personali e trasversali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F22DA5">
        <w:trPr>
          <w:trHeight w:val="230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Informazioni essenziali sulla vita dell’autore, il contesto storico, la questione della lingua, il romanzo storico.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Passi scelti dai capitoli I –XVII dei Promessi Sposi.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eastAsia="Nimrod" w:hAnsi="Nimrod" w:cs="Nimrod"/>
              </w:rPr>
              <w:t xml:space="preserve">  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>
            <w:r>
              <w:t>.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 xml:space="preserve">Applica alla lettura dei passi dei Promessi Sposi le conoscenze narratologiche apprese nel modulo precedente (dividere in sequenze, distinguere la fabula e </w:t>
            </w:r>
            <w:proofErr w:type="gramStart"/>
            <w:r>
              <w:rPr>
                <w:rFonts w:ascii="Nimrod" w:hAnsi="Nimrod" w:cs="Nimrod"/>
              </w:rPr>
              <w:t>l’intreccio,…</w:t>
            </w:r>
            <w:proofErr w:type="gramEnd"/>
            <w:r>
              <w:rPr>
                <w:rFonts w:ascii="Nimrod" w:hAnsi="Nimrod" w:cs="Nimrod"/>
              </w:rPr>
              <w:t>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</w:rPr>
              <w:t>Approfondisce gli aspetti relativi al romanzo (caratterizzazione e ruoli dei personaggi, temi ricorrenti…).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 xml:space="preserve">Conosce alcuni temi </w:t>
            </w:r>
            <w:proofErr w:type="gramStart"/>
            <w:r>
              <w:rPr>
                <w:rFonts w:ascii="Nimrod" w:hAnsi="Nimrod" w:cs="Nimrod"/>
              </w:rPr>
              <w:t>centrali  del</w:t>
            </w:r>
            <w:proofErr w:type="gramEnd"/>
            <w:r>
              <w:rPr>
                <w:rFonts w:ascii="Nimrod" w:hAnsi="Nimrod" w:cs="Nimrod"/>
              </w:rPr>
              <w:t xml:space="preserve"> romanzo.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Conosce il romanzo </w:t>
            </w:r>
            <w:proofErr w:type="gramStart"/>
            <w:r>
              <w:rPr>
                <w:rFonts w:ascii="Nimrod" w:hAnsi="Nimrod" w:cs="Nimrod"/>
              </w:rPr>
              <w:t>di  A.</w:t>
            </w:r>
            <w:proofErr w:type="gramEnd"/>
            <w:r>
              <w:rPr>
                <w:rFonts w:ascii="Nimrod" w:hAnsi="Nimrod" w:cs="Nimrod"/>
              </w:rPr>
              <w:t xml:space="preserve"> Manzoni.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 alcuni temi centrali (la Provvidenza, il contrasto realtà-</w:t>
            </w:r>
            <w:proofErr w:type="spellStart"/>
            <w:r>
              <w:rPr>
                <w:rFonts w:ascii="Nimrod" w:hAnsi="Nimrod" w:cs="Nimrod"/>
              </w:rPr>
              <w:t>appa</w:t>
            </w:r>
            <w:proofErr w:type="spellEnd"/>
            <w:r>
              <w:rPr>
                <w:rFonts w:ascii="Nimrod" w:hAnsi="Nimrod" w:cs="Nimrod"/>
              </w:rPr>
              <w:t>-</w:t>
            </w:r>
            <w:proofErr w:type="spellStart"/>
            <w:r>
              <w:rPr>
                <w:rFonts w:ascii="Nimrod" w:hAnsi="Nimrod" w:cs="Nimrod"/>
              </w:rPr>
              <w:t>renza</w:t>
            </w:r>
            <w:proofErr w:type="spellEnd"/>
            <w:r>
              <w:rPr>
                <w:rFonts w:ascii="Nimrod" w:hAnsi="Nimrod" w:cs="Nimrod"/>
              </w:rPr>
              <w:t xml:space="preserve">, il </w:t>
            </w:r>
            <w:proofErr w:type="gramStart"/>
            <w:r>
              <w:rPr>
                <w:rFonts w:ascii="Nimrod" w:hAnsi="Nimrod" w:cs="Nimrod"/>
              </w:rPr>
              <w:t>paesaggio,…</w:t>
            </w:r>
            <w:proofErr w:type="gramEnd"/>
            <w:r>
              <w:rPr>
                <w:rFonts w:ascii="Nimrod" w:hAnsi="Nimrod" w:cs="Nimrod"/>
              </w:rPr>
              <w:t xml:space="preserve">)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 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“</w:t>
            </w:r>
            <w:r>
              <w:rPr>
                <w:rFonts w:ascii="Nimrod" w:hAnsi="Nimrod" w:cs="Nimrod"/>
              </w:rPr>
              <w:t>Promessi</w:t>
            </w:r>
          </w:p>
          <w:p w:rsidR="00ED1C31" w:rsidRDefault="00ED1C31" w:rsidP="00975DE9">
            <w:r>
              <w:rPr>
                <w:rFonts w:ascii="Nimrod" w:eastAsia="Nimrod" w:hAnsi="Nimrod" w:cs="Nimrod"/>
              </w:rPr>
              <w:t xml:space="preserve">     </w:t>
            </w:r>
            <w:r>
              <w:rPr>
                <w:rFonts w:ascii="Nimrod" w:hAnsi="Nimrod" w:cs="Nimrod"/>
              </w:rPr>
              <w:t>sposi”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analizzare in modo autonomo un testo narrativo.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Rielabora autonoma-mente i contenuti proposti formulando giudizi personali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e 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N° 20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Ore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Lettura e analisi in classe dei passi più complessi dei vari capitoli.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guidati.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Interroga-zioni orali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eastAsia="Nimrod" w:hAnsi="Nimrod" w:cs="Nimrod"/>
              </w:rPr>
              <w:t xml:space="preserve"> </w:t>
            </w:r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888"/>
        <w:gridCol w:w="1178"/>
        <w:gridCol w:w="1185"/>
        <w:gridCol w:w="1442"/>
        <w:gridCol w:w="1048"/>
        <w:gridCol w:w="1618"/>
        <w:gridCol w:w="1185"/>
        <w:gridCol w:w="1410"/>
      </w:tblGrid>
      <w:tr w:rsidR="00ED1C31" w:rsidTr="00F22DA5">
        <w:trPr>
          <w:trHeight w:val="2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roofErr w:type="gramStart"/>
            <w:r>
              <w:rPr>
                <w:rFonts w:ascii="Nimrod" w:hAnsi="Nimrod" w:cs="Nimrod"/>
                <w:bCs/>
              </w:rPr>
              <w:t>CLASSE  PRIMA</w:t>
            </w:r>
            <w:proofErr w:type="gramEnd"/>
            <w:r>
              <w:rPr>
                <w:rFonts w:ascii="Nimrod" w:hAnsi="Nimrod" w:cs="Nimrod"/>
                <w:b/>
              </w:rPr>
              <w:t xml:space="preserve">     </w:t>
            </w:r>
            <w:r>
              <w:rPr>
                <w:rFonts w:ascii="Nimrod" w:hAnsi="Nimrod" w:cs="Nimrod"/>
                <w:b/>
                <w:u w:val="single"/>
              </w:rPr>
              <w:t xml:space="preserve">Italiano  </w:t>
            </w:r>
            <w:r>
              <w:rPr>
                <w:rFonts w:ascii="Nimrod" w:hAnsi="Nimrod" w:cs="Nimrod"/>
                <w:b/>
              </w:rPr>
              <w:t xml:space="preserve">MODULO: TEMI  NARRATIVI                                                                                            </w:t>
            </w:r>
            <w:r>
              <w:rPr>
                <w:rFonts w:ascii="Nimrod" w:hAnsi="Nimrod" w:cs="Nimrod"/>
              </w:rPr>
              <w:t>ABILITA’ SCRITTURA</w:t>
            </w:r>
          </w:p>
          <w:p w:rsidR="00ED1C31" w:rsidRDefault="00ED1C31" w:rsidP="00975DE9"/>
        </w:tc>
      </w:tr>
      <w:tr w:rsidR="00ED1C31" w:rsidTr="00F22DA5">
        <w:trPr>
          <w:trHeight w:val="230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2"/>
            </w:pPr>
            <w:r>
              <w:t>Sapere/Conoscere</w:t>
            </w:r>
          </w:p>
          <w:p w:rsidR="00ED1C31" w:rsidRDefault="00ED1C31" w:rsidP="00975DE9"/>
        </w:tc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t xml:space="preserve">COMPETENZE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            FINALI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F22DA5">
        <w:trPr>
          <w:trHeight w:val="230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Conosce gli elementi della narrazione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(Vedi Modulo corrispondente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abilità lettura).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Conosce i tempi verbali.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(</w:t>
            </w:r>
            <w:r>
              <w:rPr>
                <w:rFonts w:ascii="Nimrod" w:hAnsi="Nimrod" w:cs="Nimrod"/>
                <w:u w:val="single"/>
              </w:rPr>
              <w:t>Per le cronache su argomenti di esperienza personale</w:t>
            </w:r>
            <w:r>
              <w:rPr>
                <w:rFonts w:ascii="Nimrod" w:hAnsi="Nimrod" w:cs="Nimrod"/>
              </w:rPr>
              <w:t>)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</w:rPr>
              <w:t xml:space="preserve">- </w:t>
            </w: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Sa utilizzare l’ordine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</w:t>
            </w:r>
            <w:r>
              <w:rPr>
                <w:rFonts w:ascii="Nimrod" w:hAnsi="Nimrod" w:cs="Nimrod"/>
              </w:rPr>
              <w:t xml:space="preserve">cronologico                </w:t>
            </w:r>
          </w:p>
          <w:p w:rsidR="00ED1C31" w:rsidRDefault="00ED1C31" w:rsidP="00975DE9">
            <w:p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</w:rPr>
              <w:t xml:space="preserve">- </w:t>
            </w: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Sa dare rilievo al fatto   principale.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Sa impiegare alcune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 xml:space="preserve">tecniche apprese con 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 xml:space="preserve">l’analisi del testo 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proofErr w:type="gramStart"/>
            <w:r>
              <w:rPr>
                <w:rFonts w:ascii="Nimrod" w:hAnsi="Nimrod" w:cs="Nimrod"/>
              </w:rPr>
              <w:t>narrativo(</w:t>
            </w:r>
            <w:proofErr w:type="gramEnd"/>
            <w:r>
              <w:rPr>
                <w:rFonts w:ascii="Nimrod" w:hAnsi="Nimrod" w:cs="Nimrod"/>
              </w:rPr>
              <w:t xml:space="preserve">inserimento di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 xml:space="preserve">sequenze descrittive,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 xml:space="preserve">riflessive, dialogiche;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 xml:space="preserve">diversi tipi di narratore;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 xml:space="preserve">dislocazione </w:t>
            </w:r>
            <w:proofErr w:type="spellStart"/>
            <w:r>
              <w:rPr>
                <w:rFonts w:ascii="Nimrod" w:hAnsi="Nimrod" w:cs="Nimrod"/>
              </w:rPr>
              <w:t>dell’in</w:t>
            </w:r>
            <w:proofErr w:type="spellEnd"/>
            <w:r>
              <w:rPr>
                <w:rFonts w:ascii="Nimrod" w:hAnsi="Nimrod" w:cs="Nimrod"/>
              </w:rPr>
              <w:t xml:space="preserve">-  </w:t>
            </w:r>
          </w:p>
          <w:p w:rsidR="00ED1C31" w:rsidRDefault="00ED1C31" w:rsidP="00975DE9">
            <w:pPr>
              <w:rPr>
                <w:rFonts w:ascii="Nimrod" w:hAnsi="Nimrod" w:cs="Nimrod"/>
                <w:b/>
                <w:bCs/>
              </w:rPr>
            </w:pPr>
            <w:r>
              <w:rPr>
                <w:rFonts w:ascii="Nimrod" w:eastAsia="Nimrod" w:hAnsi="Nimrod" w:cs="Nimrod"/>
              </w:rPr>
              <w:t xml:space="preserve">    </w:t>
            </w:r>
            <w:r>
              <w:rPr>
                <w:rFonts w:ascii="Nimrod" w:hAnsi="Nimrod" w:cs="Nimrod"/>
              </w:rPr>
              <w:t>treccio…)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Utilizza correttamente i tempi verbali.</w:t>
            </w:r>
          </w:p>
          <w:p w:rsidR="00ED1C31" w:rsidRDefault="00ED1C31" w:rsidP="00975DE9">
            <w:p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</w:rPr>
              <w:t>(</w:t>
            </w:r>
            <w:r>
              <w:rPr>
                <w:rFonts w:ascii="Nimrod" w:hAnsi="Nimrod" w:cs="Nimrod"/>
                <w:u w:val="single"/>
              </w:rPr>
              <w:t>Per i racconti d’invenzione)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Modella l’esposizione secondo lo schema logico del testo narrativo (situazione iniziale, fatto complicante…)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Rispetta le caratteristiche del genere scelto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scrivere un testo narrativo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-Fatti di esperienza personale.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- Racconti di genere giallo, fantastico, realistico.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comunicativa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linguistico-espressiva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Saper lavorare in equipe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N° 6   ore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guidate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Lavori di gruppo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Prova di scrittura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618"/>
        <w:gridCol w:w="1281"/>
        <w:gridCol w:w="1185"/>
        <w:gridCol w:w="1326"/>
        <w:gridCol w:w="830"/>
        <w:gridCol w:w="1618"/>
        <w:gridCol w:w="1185"/>
        <w:gridCol w:w="1285"/>
      </w:tblGrid>
      <w:tr w:rsidR="00ED1C31" w:rsidTr="00F22DA5">
        <w:trPr>
          <w:trHeight w:val="2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</w:t>
            </w:r>
            <w:r>
              <w:rPr>
                <w:rFonts w:ascii="Nimrod" w:hAnsi="Nimrod" w:cs="Nimrod"/>
                <w:b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</w:rPr>
              <w:t xml:space="preserve">MODULO: L’ARTICOLO DI CRONACA                                                                                 </w:t>
            </w:r>
            <w:r>
              <w:rPr>
                <w:rFonts w:ascii="Nimrod" w:hAnsi="Nimrod" w:cs="Nimrod"/>
              </w:rPr>
              <w:t>ABILITA’: SCRITTURA</w:t>
            </w:r>
          </w:p>
          <w:p w:rsidR="00ED1C31" w:rsidRDefault="00ED1C31" w:rsidP="00975DE9"/>
        </w:tc>
      </w:tr>
      <w:tr w:rsidR="00ED1C31" w:rsidTr="00F22DA5">
        <w:trPr>
          <w:trHeight w:val="230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3"/>
              <w:snapToGrid w:val="0"/>
              <w:ind w:left="576" w:hanging="576"/>
            </w:pPr>
            <w:r>
              <w:rPr>
                <w:rFonts w:eastAsia="Nimrod"/>
              </w:rP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t xml:space="preserve">COMPETENZE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FINALI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F22DA5">
        <w:trPr>
          <w:trHeight w:val="230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Conosce: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 5 W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La </w:t>
            </w:r>
            <w:proofErr w:type="spellStart"/>
            <w:r>
              <w:rPr>
                <w:rFonts w:ascii="Nimrod" w:hAnsi="Nimrod" w:cs="Nimrod"/>
              </w:rPr>
              <w:t>lead</w:t>
            </w:r>
            <w:proofErr w:type="spellEnd"/>
            <w:r>
              <w:rPr>
                <w:rFonts w:ascii="Nimrod" w:hAnsi="Nimrod" w:cs="Nimrod"/>
              </w:rPr>
              <w:t xml:space="preserve"> (apertura)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Occhiello, titolo, sommario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Titoli cronachistici e titoli ad effetto.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Scopo oggettivo e scopo soggettivo di un testo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Tempi verbali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Discorso diretto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Rispetta lo scopo informativo del testo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Utilizza nell’organizzazione dei contenuti la regola delle 5 W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Sceglie opportunamente i tempi verbali (utilizza come tempo-base il passato prossimo).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Sa proporre un titolo adatto di tipo cronachistico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Sa proporre un titolo ad effetto adatto.  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corredare il titolo con occhiello e sommario)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Completa il testo con brevi interviste.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scrivere, a partire da alcune informazioni date, un articolo di cronaca.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Fatti di costume, cronaca sportiva, cronaca nera, spettacoli…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comunicativa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linguistico-espressiva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Capacità di sintesi.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N° </w:t>
            </w:r>
            <w:proofErr w:type="gramStart"/>
            <w:r>
              <w:rPr>
                <w:rFonts w:ascii="Nimrod" w:hAnsi="Nimrod" w:cs="Nimrod"/>
              </w:rPr>
              <w:t>6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Prova di scrittura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Articoli da giornali quotidiani</w:t>
            </w:r>
          </w:p>
        </w:tc>
      </w:tr>
    </w:tbl>
    <w:p w:rsidR="00ED1C31" w:rsidRDefault="00ED1C31" w:rsidP="00ED1C31"/>
    <w:p w:rsidR="00ED1C31" w:rsidRDefault="00ED1C31" w:rsidP="00ED1C31">
      <w:pPr>
        <w:pageBreakBefore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3834"/>
        <w:gridCol w:w="1366"/>
        <w:gridCol w:w="1185"/>
        <w:gridCol w:w="1449"/>
        <w:gridCol w:w="867"/>
        <w:gridCol w:w="1618"/>
        <w:gridCol w:w="894"/>
        <w:gridCol w:w="1318"/>
      </w:tblGrid>
      <w:tr w:rsidR="00ED1C31" w:rsidTr="00F22DA5">
        <w:trPr>
          <w:trHeight w:val="2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eastAsia="Nimrod" w:hAnsi="Nimrod" w:cs="Nimrod"/>
                <w:b/>
              </w:rPr>
            </w:pPr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</w:t>
            </w:r>
            <w:r>
              <w:rPr>
                <w:rFonts w:ascii="Nimrod" w:hAnsi="Nimrod" w:cs="Nimrod"/>
                <w:b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</w:rPr>
              <w:t xml:space="preserve">MODULO: IL TESTO DESCRITTIVO        </w:t>
            </w:r>
          </w:p>
          <w:p w:rsidR="00ED1C31" w:rsidRDefault="00ED1C31" w:rsidP="00975DE9">
            <w:r>
              <w:rPr>
                <w:rFonts w:ascii="Nimrod" w:eastAsia="Nimrod" w:hAnsi="Nimrod" w:cs="Nimrod"/>
                <w:b/>
              </w:rPr>
              <w:t xml:space="preserve">                                                                 </w:t>
            </w:r>
            <w:r>
              <w:rPr>
                <w:rFonts w:ascii="Nimrod" w:hAnsi="Nimrod" w:cs="Nimrod"/>
              </w:rPr>
              <w:t>ABILITA’: SCRITTURA</w:t>
            </w:r>
          </w:p>
        </w:tc>
      </w:tr>
      <w:tr w:rsidR="00ED1C31" w:rsidTr="00F22DA5">
        <w:trPr>
          <w:trHeight w:val="230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t xml:space="preserve">COMPETENZE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FINALI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VERIFI-CHE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F22DA5">
        <w:trPr>
          <w:trHeight w:val="230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Tipologia di testi descrittivi: la descrizione all’interno dei testi narrativi ed espositivi (trattati scientifici, dépliant turistici, guide); sequenze descrittive di opere letterarie.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individuare gli elementi strutturali di un testo descrittivo.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osservare ed analizzare la realtà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Distingue modalità </w:t>
            </w:r>
            <w:proofErr w:type="gramStart"/>
            <w:r>
              <w:rPr>
                <w:rFonts w:ascii="Nimrod" w:hAnsi="Nimrod" w:cs="Nimrod"/>
              </w:rPr>
              <w:t>oggettiva  e</w:t>
            </w:r>
            <w:proofErr w:type="gramEnd"/>
            <w:r>
              <w:rPr>
                <w:rFonts w:ascii="Nimrod" w:hAnsi="Nimrod" w:cs="Nimrod"/>
              </w:rPr>
              <w:t xml:space="preserve"> soggettiva di descrizione.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progettare un testo descrittivo.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verbalizzare (oralmente e per iscritto) la descrizione di oggetti, persone, luoghi indicandone le caratteristiche.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Sa impiegare in funzione connotativa il </w:t>
            </w:r>
            <w:proofErr w:type="gramStart"/>
            <w:r>
              <w:rPr>
                <w:rFonts w:ascii="Nimrod" w:hAnsi="Nimrod" w:cs="Nimrod"/>
              </w:rPr>
              <w:t>lessico .</w:t>
            </w:r>
            <w:proofErr w:type="gram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produrre testi descrittivi di diverso tipo sulla base dei modelli proposti.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Descrizioni di persone, oggetti, luoghi.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comunicativa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linguistico-espressiva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 xml:space="preserve">Capacità </w:t>
            </w:r>
            <w:proofErr w:type="gramStart"/>
            <w:r>
              <w:rPr>
                <w:rFonts w:ascii="Nimrod" w:hAnsi="Nimrod" w:cs="Nimrod"/>
              </w:rPr>
              <w:t>di  analisi</w:t>
            </w:r>
            <w:proofErr w:type="gram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</w:t>
            </w:r>
            <w:proofErr w:type="gramStart"/>
            <w:r>
              <w:rPr>
                <w:rFonts w:ascii="Nimrod" w:hAnsi="Nimrod" w:cs="Nimrod"/>
              </w:rPr>
              <w:t>°  5</w:t>
            </w:r>
            <w:proofErr w:type="gramEnd"/>
            <w:r>
              <w:rPr>
                <w:rFonts w:ascii="Nimrod" w:hAnsi="Nimrod" w:cs="Nimrod"/>
              </w:rPr>
              <w:t xml:space="preserve">  ore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Prova </w:t>
            </w:r>
          </w:p>
          <w:p w:rsidR="00ED1C31" w:rsidRDefault="00ED1C31" w:rsidP="00975DE9">
            <w:r>
              <w:rPr>
                <w:rFonts w:ascii="Nimrod" w:hAnsi="Nimrod" w:cs="Nimrod"/>
              </w:rPr>
              <w:t>di scrittura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narrativa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Dépliant e guide turistiche</w:t>
            </w:r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2070"/>
        <w:gridCol w:w="1172"/>
        <w:gridCol w:w="1185"/>
        <w:gridCol w:w="1326"/>
        <w:gridCol w:w="889"/>
        <w:gridCol w:w="1618"/>
        <w:gridCol w:w="1185"/>
        <w:gridCol w:w="1565"/>
      </w:tblGrid>
      <w:tr w:rsidR="00ED1C31" w:rsidTr="00F22DA5">
        <w:trPr>
          <w:trHeight w:val="2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MODULO: IL RIASSUNTO                                                                                         </w:t>
            </w:r>
            <w:r>
              <w:rPr>
                <w:rFonts w:ascii="Nimrod" w:hAnsi="Nimrod" w:cs="Nimrod"/>
              </w:rPr>
              <w:t>ABILITA’: SCRITTURA</w:t>
            </w:r>
          </w:p>
          <w:p w:rsidR="00ED1C31" w:rsidRDefault="00ED1C31" w:rsidP="00975DE9"/>
        </w:tc>
      </w:tr>
      <w:tr w:rsidR="00ED1C31" w:rsidTr="00F22DA5">
        <w:trPr>
          <w:trHeight w:val="230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t xml:space="preserve">COMPETENZE 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FINALI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ind w:left="-10" w:right="290"/>
            </w:pPr>
            <w:r>
              <w:t>STRUMENTI</w:t>
            </w:r>
          </w:p>
        </w:tc>
      </w:tr>
      <w:tr w:rsidR="00ED1C31" w:rsidTr="00F22DA5">
        <w:trPr>
          <w:trHeight w:val="230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rPr>
                <w:rFonts w:ascii="Nimrod" w:hAnsi="Nimrod" w:cs="Nimrod"/>
              </w:rPr>
              <w:t>Conosce la differenza tra sintesi breve (scopo: schedatura di testi) e riassunto (scopo: rielaborazione di un testo)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scomporre il testo in sequenze o in nuclei informativi.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Selezione le informazioni centrali e quelle secondarie, </w:t>
            </w:r>
            <w:r>
              <w:rPr>
                <w:rFonts w:ascii="Nimrod" w:hAnsi="Nimrod" w:cs="Nimrod"/>
              </w:rPr>
              <w:lastRenderedPageBreak/>
              <w:t>eliminando quelle accessorie.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parafrasare con fedeltà.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generalizzare.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(</w:t>
            </w:r>
            <w:r>
              <w:rPr>
                <w:rFonts w:ascii="Nimrod" w:hAnsi="Nimrod" w:cs="Nimrod"/>
                <w:u w:val="single"/>
              </w:rPr>
              <w:t>per i testi narrativi)</w:t>
            </w:r>
            <w:r>
              <w:rPr>
                <w:rFonts w:ascii="Nimrod" w:hAnsi="Nimrod" w:cs="Nimrod"/>
              </w:rPr>
              <w:t>: usa correttamente i tempi dei verbi.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(</w:t>
            </w:r>
            <w:r>
              <w:rPr>
                <w:rFonts w:ascii="Nimrod" w:hAnsi="Nimrod" w:cs="Nimrod"/>
                <w:u w:val="single"/>
              </w:rPr>
              <w:t>per i testi divulgativi)</w:t>
            </w:r>
            <w:r>
              <w:rPr>
                <w:rFonts w:ascii="Nimrod" w:hAnsi="Nimrod" w:cs="Nimrod"/>
              </w:rPr>
              <w:t>: utilizza i termini specifici all’argomento e le parole –chiave.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produrre riassunti fedeli.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narrativi.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 xml:space="preserve">Testi divulgativi di storia, geografia, </w:t>
            </w:r>
            <w:proofErr w:type="gramStart"/>
            <w:r>
              <w:rPr>
                <w:rFonts w:ascii="Nimrod" w:hAnsi="Nimrod" w:cs="Nimrod"/>
              </w:rPr>
              <w:t>scienze,…</w:t>
            </w:r>
            <w:proofErr w:type="gram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comunicativa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linguistico-espressiva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lastRenderedPageBreak/>
              <w:t xml:space="preserve">Capacità </w:t>
            </w:r>
            <w:proofErr w:type="gramStart"/>
            <w:r>
              <w:rPr>
                <w:rFonts w:ascii="Nimrod" w:hAnsi="Nimrod" w:cs="Nimrod"/>
              </w:rPr>
              <w:t>di  sintesi</w:t>
            </w:r>
            <w:proofErr w:type="gramEnd"/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e 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N° </w:t>
            </w:r>
            <w:proofErr w:type="gramStart"/>
            <w:r>
              <w:rPr>
                <w:rFonts w:ascii="Nimrod" w:hAnsi="Nimrod" w:cs="Nimrod"/>
              </w:rPr>
              <w:t>6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Esercitazioni guidate con </w:t>
            </w:r>
            <w:r>
              <w:rPr>
                <w:rFonts w:ascii="Nimrod" w:hAnsi="Nimrod" w:cs="Nimrod"/>
              </w:rPr>
              <w:lastRenderedPageBreak/>
              <w:t>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Prova di scrittura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narrativa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lastRenderedPageBreak/>
              <w:t xml:space="preserve">Letture di argomento storico, </w:t>
            </w:r>
            <w:proofErr w:type="gramStart"/>
            <w:r>
              <w:rPr>
                <w:rFonts w:ascii="Nimrod" w:hAnsi="Nimrod" w:cs="Nimrod"/>
              </w:rPr>
              <w:t>geografico,..</w:t>
            </w:r>
            <w:proofErr w:type="gramEnd"/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B1131B" w:rsidRDefault="00B1131B" w:rsidP="00ED1C31"/>
    <w:p w:rsidR="00B1131B" w:rsidRDefault="00B1131B" w:rsidP="00ED1C31"/>
    <w:p w:rsidR="00B1131B" w:rsidRDefault="00B1131B" w:rsidP="00ED1C3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2090"/>
        <w:gridCol w:w="1395"/>
        <w:gridCol w:w="1185"/>
        <w:gridCol w:w="1326"/>
        <w:gridCol w:w="894"/>
        <w:gridCol w:w="1618"/>
        <w:gridCol w:w="1185"/>
        <w:gridCol w:w="1285"/>
      </w:tblGrid>
      <w:tr w:rsidR="00ED1C31" w:rsidTr="00F22DA5">
        <w:trPr>
          <w:trHeight w:val="2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bookmarkStart w:id="0" w:name="_GoBack"/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</w:rPr>
              <w:t xml:space="preserve">  MODULO: ORTOGRAFIA E PUNTEGGIATURA                    </w:t>
            </w:r>
            <w:r>
              <w:rPr>
                <w:rFonts w:ascii="Nimrod" w:hAnsi="Nimrod" w:cs="Nimrod"/>
              </w:rPr>
              <w:t>ABILITA’ RIFLESSIONE SULLA LINGUA</w:t>
            </w:r>
          </w:p>
          <w:p w:rsidR="00ED1C31" w:rsidRDefault="00ED1C31" w:rsidP="00975DE9"/>
        </w:tc>
      </w:tr>
      <w:tr w:rsidR="00ED1C31" w:rsidTr="00F22DA5">
        <w:trPr>
          <w:trHeight w:val="230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t xml:space="preserve">COMPETENZE 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FINALI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F22DA5">
        <w:trPr>
          <w:trHeight w:val="230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Divisione in sillabe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Accento tonico (parole tronche, piane, sdrucciole, …).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Accento grafico.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Elisione.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Troncamento.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Apocope.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Prostesi.</w:t>
            </w:r>
          </w:p>
          <w:p w:rsidR="00ED1C31" w:rsidRDefault="00ED1C31" w:rsidP="00975DE9">
            <w:pPr>
              <w:numPr>
                <w:ilvl w:val="0"/>
                <w:numId w:val="3"/>
              </w:numPr>
            </w:pPr>
            <w:r>
              <w:rPr>
                <w:rFonts w:ascii="Nimrod" w:hAnsi="Nimrod" w:cs="Nimrod"/>
              </w:rPr>
              <w:lastRenderedPageBreak/>
              <w:t>Significato e regole d’uso dei diversi segni di punteggiatura.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Distingue accento tonico e accento grafico.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 per ogni parola l’accento tonico.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Usa correttamente gli </w:t>
            </w:r>
            <w:r>
              <w:rPr>
                <w:rFonts w:ascii="Nimrod" w:hAnsi="Nimrod" w:cs="Nimrod"/>
              </w:rPr>
              <w:lastRenderedPageBreak/>
              <w:t>accenti grafici sui monosillabi.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Usa correttamente   l’apostrofo nei casi di elisione o di apocope.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Usa la punteggiatura interna ai periodi inserendo e </w:t>
            </w:r>
            <w:proofErr w:type="spellStart"/>
            <w:r>
              <w:rPr>
                <w:rFonts w:ascii="Nimrod" w:hAnsi="Nimrod" w:cs="Nimrod"/>
              </w:rPr>
              <w:t>varian</w:t>
            </w:r>
            <w:proofErr w:type="spellEnd"/>
            <w:r>
              <w:rPr>
                <w:rFonts w:ascii="Nimrod" w:hAnsi="Nimrod" w:cs="Nimrod"/>
              </w:rPr>
              <w:t>-do opportunamente virgola, punto e virgola, due punti.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Scandisce il testo in paragrafi utilizzando punto fermo e punto a capo. 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Utilizza correttamente le regole ortografiche di “secondo livello”.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Frasi e brani da correggere e/o completare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</w:rPr>
              <w:t>Dettati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lastRenderedPageBreak/>
              <w:t>Produzioni scritte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comunicativa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linguistico-espressiva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lastRenderedPageBreak/>
              <w:t xml:space="preserve">Capacità </w:t>
            </w:r>
            <w:proofErr w:type="gramStart"/>
            <w:r>
              <w:rPr>
                <w:rFonts w:ascii="Nimrod" w:hAnsi="Nimrod" w:cs="Nimrod"/>
              </w:rPr>
              <w:t>di  controllo</w:t>
            </w:r>
            <w:proofErr w:type="gramEnd"/>
            <w:r>
              <w:rPr>
                <w:rFonts w:ascii="Nimrod" w:hAnsi="Nimrod" w:cs="Nimrod"/>
              </w:rPr>
              <w:t xml:space="preserve"> e spunta.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N° </w:t>
            </w:r>
            <w:proofErr w:type="gramStart"/>
            <w:r>
              <w:rPr>
                <w:rFonts w:ascii="Nimrod" w:hAnsi="Nimrod" w:cs="Nimrod"/>
              </w:rPr>
              <w:t>10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Esercitazioni guidati con </w:t>
            </w:r>
            <w:r>
              <w:rPr>
                <w:rFonts w:ascii="Nimrod" w:hAnsi="Nimrod" w:cs="Nimrod"/>
              </w:rPr>
              <w:lastRenderedPageBreak/>
              <w:t>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Test scritti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/>
        </w:tc>
      </w:tr>
      <w:bookmarkEnd w:id="0"/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535"/>
        <w:gridCol w:w="1228"/>
        <w:gridCol w:w="1228"/>
        <w:gridCol w:w="1448"/>
        <w:gridCol w:w="837"/>
        <w:gridCol w:w="1470"/>
        <w:gridCol w:w="1395"/>
        <w:gridCol w:w="1170"/>
      </w:tblGrid>
      <w:tr w:rsidR="00ED1C31" w:rsidTr="00F22DA5">
        <w:trPr>
          <w:trHeight w:val="20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</w:rPr>
              <w:t xml:space="preserve">  </w:t>
            </w:r>
            <w:r>
              <w:rPr>
                <w:rFonts w:ascii="Nimrod" w:hAnsi="Nimrod" w:cs="Nimrod"/>
                <w:b/>
                <w:sz w:val="18"/>
              </w:rPr>
              <w:t xml:space="preserve">MODULO: MORFOLOGIA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Il verbo</w:t>
            </w:r>
            <w:r>
              <w:rPr>
                <w:rFonts w:ascii="Nimrod" w:hAnsi="Nimrod" w:cs="Nimrod"/>
                <w:b/>
                <w:sz w:val="18"/>
              </w:rPr>
              <w:t xml:space="preserve">                                                              </w:t>
            </w:r>
            <w:r>
              <w:rPr>
                <w:rFonts w:ascii="Nimrod" w:hAnsi="Nimrod" w:cs="Nimrod"/>
                <w:sz w:val="18"/>
              </w:rPr>
              <w:t>ABILITA’ RIFLESSIONE SULLA LINGUA</w:t>
            </w:r>
          </w:p>
          <w:p w:rsidR="00ED1C31" w:rsidRDefault="00ED1C31" w:rsidP="00975DE9">
            <w:pPr>
              <w:rPr>
                <w:sz w:val="18"/>
              </w:rPr>
            </w:pPr>
          </w:p>
        </w:tc>
      </w:tr>
      <w:tr w:rsidR="00ED1C31" w:rsidTr="00F22DA5">
        <w:trPr>
          <w:trHeight w:val="207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rPr>
                <w:sz w:val="18"/>
              </w:rPr>
              <w:t>Sapere/Conoscere</w:t>
            </w:r>
          </w:p>
        </w:tc>
        <w:tc>
          <w:tcPr>
            <w:tcW w:w="1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COMPETENZE               </w:t>
            </w:r>
          </w:p>
          <w:p w:rsidR="00ED1C31" w:rsidRDefault="00ED1C31" w:rsidP="00975DE9">
            <w:pPr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INTERMEDIE                                FINALI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TIPOLOGIE TESTUALI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rPr>
                <w:sz w:val="18"/>
              </w:rPr>
              <w:t>CAPACITA’</w:t>
            </w:r>
          </w:p>
          <w:p w:rsidR="00ED1C31" w:rsidRDefault="00ED1C31" w:rsidP="00975DE9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TEMPI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METODOLOGIA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VERIFICHE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STRUMENTI</w:t>
            </w:r>
          </w:p>
        </w:tc>
      </w:tr>
      <w:tr w:rsidR="00ED1C31" w:rsidTr="00F22DA5">
        <w:trPr>
          <w:trHeight w:val="205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softHyphen/>
              <w:t>-       La flessione.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eastAsia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Primi elementi                     di analisi logica            </w:t>
            </w:r>
            <w:proofErr w:type="gramStart"/>
            <w:r>
              <w:rPr>
                <w:rFonts w:ascii="Nimrod" w:hAnsi="Nimrod" w:cs="Nimrod"/>
                <w:sz w:val="18"/>
              </w:rPr>
              <w:t xml:space="preserve">   (</w:t>
            </w:r>
            <w:proofErr w:type="gramEnd"/>
            <w:r>
              <w:rPr>
                <w:rFonts w:ascii="Nimrod" w:hAnsi="Nimrod" w:cs="Nimrod"/>
                <w:sz w:val="18"/>
              </w:rPr>
              <w:t>soggetto) 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eastAsia="Nimrod" w:hAnsi="Nimrod" w:cs="Nimrod"/>
                <w:sz w:val="18"/>
              </w:rPr>
              <w:t xml:space="preserve">           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Uso dei modi </w:t>
            </w:r>
            <w:proofErr w:type="gramStart"/>
            <w:r>
              <w:rPr>
                <w:rFonts w:ascii="Nimrod" w:hAnsi="Nimrod" w:cs="Nimrod"/>
                <w:sz w:val="18"/>
              </w:rPr>
              <w:t>e  dei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tempi.</w:t>
            </w:r>
          </w:p>
          <w:p w:rsidR="00ED1C31" w:rsidRDefault="00ED1C31" w:rsidP="00975DE9">
            <w:pPr>
              <w:rPr>
                <w:sz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lastRenderedPageBreak/>
              <w:t>Il genere e la forma del verbo.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Primi elementi di analisi logica (</w:t>
            </w:r>
            <w:proofErr w:type="spellStart"/>
            <w:r>
              <w:rPr>
                <w:rFonts w:ascii="Nimrod" w:hAnsi="Nimrod" w:cs="Nimrod"/>
                <w:sz w:val="18"/>
              </w:rPr>
              <w:t>compl</w:t>
            </w:r>
            <w:proofErr w:type="spellEnd"/>
            <w:r>
              <w:rPr>
                <w:rFonts w:ascii="Nimrod" w:hAnsi="Nimrod" w:cs="Nimrod"/>
                <w:sz w:val="18"/>
              </w:rPr>
              <w:t>. oggetto).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Il verbo secondo la funzione.</w:t>
            </w:r>
          </w:p>
          <w:p w:rsidR="00ED1C31" w:rsidRDefault="00ED1C31" w:rsidP="00975DE9">
            <w:pPr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-Serie di verbi con caratteri atipici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Riconosce e usa le diverse informazioni fornite dal verbo attraverso la sua flessione (modo, tempo, persona, </w:t>
            </w:r>
            <w:proofErr w:type="spellStart"/>
            <w:proofErr w:type="gramStart"/>
            <w:r>
              <w:rPr>
                <w:rFonts w:ascii="Nimrod" w:hAnsi="Nimrod" w:cs="Nimrod"/>
                <w:sz w:val="18"/>
              </w:rPr>
              <w:t>numero,soggetto</w:t>
            </w:r>
            <w:proofErr w:type="spellEnd"/>
            <w:proofErr w:type="gramEnd"/>
            <w:r>
              <w:rPr>
                <w:rFonts w:ascii="Nimrod" w:hAnsi="Nimrod" w:cs="Nimrod"/>
                <w:sz w:val="18"/>
              </w:rPr>
              <w:t xml:space="preserve"> espresso e sottinteso…)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lastRenderedPageBreak/>
              <w:t xml:space="preserve">* </w:t>
            </w:r>
            <w:r>
              <w:rPr>
                <w:rFonts w:ascii="Nimrod" w:hAnsi="Nimrod" w:cs="Nimrod"/>
                <w:sz w:val="18"/>
              </w:rPr>
              <w:t>Individua e usa correttamente i modi e i tempi verbali.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Distingue modi finiti e indefiniti.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Analizza e usa correttamente le forme attiva, passiva e riflessiva.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Trasforma forme attive in passive e viceversa.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Riconosce gli usi transitivi e intransitivi.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il complemento oggetto.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Riconosce e usa correttamente i verbi ausiliari, servili, aspettuali e causativi, difettivi e sovrabbondanti.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Usa correttamente le </w:t>
            </w:r>
            <w:proofErr w:type="gramStart"/>
            <w:r>
              <w:rPr>
                <w:rFonts w:ascii="Nimrod" w:hAnsi="Nimrod" w:cs="Nimrod"/>
                <w:sz w:val="18"/>
              </w:rPr>
              <w:t>forme  regolari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</w:t>
            </w:r>
            <w:proofErr w:type="spellStart"/>
            <w:r>
              <w:rPr>
                <w:rFonts w:ascii="Nimrod" w:hAnsi="Nimrod" w:cs="Nimrod"/>
                <w:sz w:val="18"/>
              </w:rPr>
              <w:t>ed</w:t>
            </w:r>
            <w:proofErr w:type="spellEnd"/>
            <w:r>
              <w:rPr>
                <w:rFonts w:ascii="Nimrod" w:hAnsi="Nimrod" w:cs="Nimrod"/>
                <w:sz w:val="18"/>
              </w:rPr>
              <w:t xml:space="preserve"> irregolari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Riconosce, analizza e usa in modo corretto le parti variabili del discorso nella produzione </w:t>
            </w:r>
            <w:r>
              <w:rPr>
                <w:rFonts w:ascii="Nimrod" w:hAnsi="Nimrod" w:cs="Nimrod"/>
                <w:sz w:val="18"/>
              </w:rPr>
              <w:lastRenderedPageBreak/>
              <w:t xml:space="preserve">orale e </w:t>
            </w:r>
            <w:proofErr w:type="gramStart"/>
            <w:r>
              <w:rPr>
                <w:rFonts w:ascii="Nimrod" w:hAnsi="Nimrod" w:cs="Nimrod"/>
                <w:sz w:val="18"/>
              </w:rPr>
              <w:t>scritta..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Riconosce e descrive gli elementi fondamentali della frase minima (soggetto, predicato, </w:t>
            </w:r>
            <w:proofErr w:type="spellStart"/>
            <w:r>
              <w:rPr>
                <w:rFonts w:ascii="Nimrod" w:hAnsi="Nimrod" w:cs="Nimrod"/>
                <w:sz w:val="18"/>
              </w:rPr>
              <w:t>compl</w:t>
            </w:r>
            <w:proofErr w:type="spellEnd"/>
            <w:r>
              <w:rPr>
                <w:rFonts w:ascii="Nimrod" w:hAnsi="Nimrod" w:cs="Nimrod"/>
                <w:sz w:val="18"/>
              </w:rPr>
              <w:t>. ogg.).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Esercizi dal testo in adozione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Testi narrativi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Testi descrittivi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Testi divulgativo-informativo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Riflette sul funzionamento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Sa utilizzare autonomamente il manuale di </w:t>
            </w:r>
            <w:proofErr w:type="gramStart"/>
            <w:r>
              <w:rPr>
                <w:rFonts w:ascii="Nimrod" w:hAnsi="Nimrod" w:cs="Nimrod"/>
                <w:sz w:val="18"/>
              </w:rPr>
              <w:t>grammatica  come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testo di </w:t>
            </w:r>
            <w:r>
              <w:rPr>
                <w:rFonts w:ascii="Nimrod" w:hAnsi="Nimrod" w:cs="Nimrod"/>
                <w:sz w:val="18"/>
              </w:rPr>
              <w:lastRenderedPageBreak/>
              <w:t>riferimento per un uso più consapevole e corretto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Opera confronti con la lingua straniera studiata.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Riutilizza le conoscenze grammaticali acquisite nell’analisi di varie forme testuali.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23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Esercitazioni guidate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(esercizi di individuazione, di inserimento, di sostituzione di elementi </w:t>
            </w:r>
            <w:proofErr w:type="gramStart"/>
            <w:r>
              <w:rPr>
                <w:rFonts w:ascii="Nimrod" w:hAnsi="Nimrod" w:cs="Nimrod"/>
                <w:sz w:val="18"/>
              </w:rPr>
              <w:t>morfologici;  esercizi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di trasformazione, </w:t>
            </w:r>
            <w:r>
              <w:rPr>
                <w:rFonts w:ascii="Nimrod" w:hAnsi="Nimrod" w:cs="Nimrod"/>
                <w:sz w:val="18"/>
              </w:rPr>
              <w:lastRenderedPageBreak/>
              <w:t>di produzione, di arricchimento lessicale…)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Altri eserciziari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sz w:val="18"/>
              </w:rPr>
              <w:t>Quaderno</w:t>
            </w:r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>
      <w:pPr>
        <w:pageBreakBefore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1989"/>
        <w:gridCol w:w="1084"/>
        <w:gridCol w:w="1092"/>
        <w:gridCol w:w="1994"/>
        <w:gridCol w:w="761"/>
        <w:gridCol w:w="1470"/>
        <w:gridCol w:w="1395"/>
        <w:gridCol w:w="1170"/>
      </w:tblGrid>
      <w:tr w:rsidR="00ED1C31" w:rsidTr="00F22DA5">
        <w:trPr>
          <w:trHeight w:val="20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rFonts w:ascii="Nimrod" w:hAnsi="Nimrod" w:cs="Nimrod"/>
                <w:bCs/>
                <w:sz w:val="18"/>
                <w:szCs w:val="18"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  <w:sz w:val="18"/>
                <w:szCs w:val="18"/>
              </w:rPr>
              <w:t xml:space="preserve">PRIMA  </w:t>
            </w:r>
            <w:r>
              <w:rPr>
                <w:rFonts w:ascii="Nimrod" w:hAnsi="Nimrod" w:cs="Nimrod"/>
                <w:b/>
                <w:sz w:val="18"/>
                <w:szCs w:val="18"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  <w:sz w:val="18"/>
                <w:szCs w:val="18"/>
              </w:rPr>
              <w:t xml:space="preserve">  MODULO: MORFOLOGIA </w:t>
            </w:r>
            <w:r>
              <w:rPr>
                <w:rFonts w:ascii="Nimrod" w:hAnsi="Nimrod" w:cs="Nimrod"/>
                <w:b/>
                <w:sz w:val="18"/>
                <w:szCs w:val="18"/>
                <w:u w:val="single"/>
              </w:rPr>
              <w:t>L’articolo</w:t>
            </w:r>
            <w:r>
              <w:rPr>
                <w:rFonts w:ascii="Nimrod" w:hAnsi="Nimrod" w:cs="Nimrod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Nimrod" w:hAnsi="Nimrod" w:cs="Nimrod"/>
                <w:sz w:val="18"/>
                <w:szCs w:val="18"/>
              </w:rPr>
              <w:t>ABILITA’ RIFLESSIONE SULLA LINGUA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</w:tc>
      </w:tr>
      <w:tr w:rsidR="00ED1C31" w:rsidTr="00F22DA5">
        <w:trPr>
          <w:trHeight w:val="207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Sapere/Conoscere</w:t>
            </w: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B1131B" w:rsidP="00975DE9">
            <w:pPr>
              <w:snapToGrid w:val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I              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COMPETENZE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INTERMEDIE                        FINALI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TIPOLOGIE TESTUALI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CAPACITA’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Saperi</w:t>
            </w:r>
            <w:proofErr w:type="spellEnd"/>
            <w:r>
              <w:rPr>
                <w:b/>
                <w:sz w:val="18"/>
                <w:szCs w:val="18"/>
              </w:rPr>
              <w:t xml:space="preserve"> personali e trasversali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TEMPI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VERIFICHE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STRUMENTI</w:t>
            </w:r>
          </w:p>
        </w:tc>
      </w:tr>
      <w:tr w:rsidR="00ED1C31" w:rsidTr="00F22DA5">
        <w:trPr>
          <w:trHeight w:val="2973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Articoli determinativi e indeterminativi.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Articolo partitivo.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Usi particolari dell’articolo.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Riconosce  ed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 xml:space="preserve"> analizza diversi tipi di articolo.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* Distingue gli articoli partitivi dalle preposizioni * Usa correttamente gli articoli sul piano sia ortografico che lessicale.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Riconosce, analizza e usa in modo corretto le parti variabili del discorso nella produzione scritta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Esercizi dal testo in adozione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Testi narrativi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Testi descrittivi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Testi divulgativo-informativo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Riflette sul funzionamento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Sa utilizzare autonomamente il manuale di grammatica come testo di riferimento per un uso più consapevole e corretto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Opera confronti con la lingua straniera studiata.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2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(esercizi di individuazione, di inserimento, di sostituzione di elementi morfologici; esercizi di trasformazione, di produzione, di arricchimento lessicale…)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Altri eserciziari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sz w:val="18"/>
                <w:szCs w:val="18"/>
              </w:rPr>
              <w:t>Quaderno</w:t>
            </w:r>
          </w:p>
        </w:tc>
      </w:tr>
    </w:tbl>
    <w:p w:rsidR="00ED1C31" w:rsidRDefault="00ED1C31" w:rsidP="00ED1C31"/>
    <w:p w:rsidR="00ED1C31" w:rsidRDefault="00ED1C31" w:rsidP="00ED1C3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2415"/>
        <w:gridCol w:w="1064"/>
        <w:gridCol w:w="1065"/>
        <w:gridCol w:w="2416"/>
        <w:gridCol w:w="802"/>
        <w:gridCol w:w="1379"/>
        <w:gridCol w:w="1395"/>
        <w:gridCol w:w="1244"/>
      </w:tblGrid>
      <w:tr w:rsidR="00ED1C31" w:rsidTr="00F22DA5">
        <w:trPr>
          <w:trHeight w:val="20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  <w:r>
              <w:rPr>
                <w:rFonts w:ascii="Nimrod" w:hAnsi="Nimrod" w:cs="Nimrod"/>
                <w:bCs/>
                <w:sz w:val="18"/>
                <w:szCs w:val="18"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  <w:sz w:val="18"/>
                <w:szCs w:val="18"/>
              </w:rPr>
              <w:t xml:space="preserve">PRIMA  </w:t>
            </w:r>
            <w:r>
              <w:rPr>
                <w:rFonts w:ascii="Nimrod" w:hAnsi="Nimrod" w:cs="Nimrod"/>
                <w:b/>
                <w:sz w:val="18"/>
                <w:szCs w:val="18"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  <w:sz w:val="18"/>
                <w:szCs w:val="18"/>
              </w:rPr>
              <w:t xml:space="preserve">   MODULO: MORFOLOGIA </w:t>
            </w:r>
            <w:r>
              <w:rPr>
                <w:rFonts w:ascii="Nimrod" w:hAnsi="Nimrod" w:cs="Nimrod"/>
                <w:b/>
                <w:sz w:val="18"/>
                <w:szCs w:val="18"/>
                <w:u w:val="single"/>
              </w:rPr>
              <w:t>Il nome</w:t>
            </w:r>
            <w:r>
              <w:rPr>
                <w:rFonts w:ascii="Nimrod" w:hAnsi="Nimrod" w:cs="Nimrod"/>
                <w:b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Nimrod" w:hAnsi="Nimrod" w:cs="Nimrod"/>
                <w:sz w:val="18"/>
                <w:szCs w:val="18"/>
              </w:rPr>
              <w:t>ABILITA’ RIFLESSIONE SULLA LINGUA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</w:tc>
      </w:tr>
      <w:tr w:rsidR="00ED1C31" w:rsidTr="00F22DA5">
        <w:trPr>
          <w:trHeight w:val="207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Sapere/Conoscere</w:t>
            </w: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COMPETENZE             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IMTERMEDIE                        FINALI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GIE TESTUALI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CAPACITA’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Saperi</w:t>
            </w:r>
            <w:proofErr w:type="spellEnd"/>
            <w:r>
              <w:rPr>
                <w:b/>
                <w:sz w:val="18"/>
                <w:szCs w:val="18"/>
              </w:rPr>
              <w:t xml:space="preserve"> personali e trasversali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TEMPI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METODO-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LOGIA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VERIFICHE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STRUMENTI</w:t>
            </w:r>
          </w:p>
        </w:tc>
      </w:tr>
      <w:tr w:rsidR="00ED1C31" w:rsidTr="00F22DA5">
        <w:trPr>
          <w:trHeight w:val="205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I nomi e il loro significato (comuni, propri, astratti,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conc</w:t>
            </w:r>
            <w:proofErr w:type="spellEnd"/>
            <w:r>
              <w:rPr>
                <w:rFonts w:ascii="Nimrod" w:hAnsi="Nimrod" w:cs="Nimrod"/>
                <w:sz w:val="18"/>
                <w:szCs w:val="18"/>
              </w:rPr>
              <w:t>-reti; collettivi).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I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nomi  e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 xml:space="preserve"> le forme (genere e numero).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I nomi e la loro struttura (radice, suffissi, prefissi, desinenza). 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La composizione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Riconosce  il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 xml:space="preserve"> nome e la sua funzione nella frase.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* Analizza il nome nei suoi aspetti semantici.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* Sa applicare le regole della flessione dei nomi.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Sa compiere operazioni di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modifica  (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 xml:space="preserve">derivazione, alterazione, </w:t>
            </w:r>
            <w:r>
              <w:rPr>
                <w:rFonts w:ascii="Nimrod" w:hAnsi="Nimrod" w:cs="Nimrod"/>
                <w:sz w:val="18"/>
                <w:szCs w:val="18"/>
              </w:rPr>
              <w:lastRenderedPageBreak/>
              <w:t>composizione) sui nomi.</w:t>
            </w:r>
          </w:p>
          <w:p w:rsidR="00ED1C31" w:rsidRDefault="00ED1C31" w:rsidP="00975DE9">
            <w:pPr>
              <w:ind w:left="360" w:hanging="360"/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Riconosce, analizza e usa in modo corretto le parti variabili del discorso nella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produzio</w:t>
            </w:r>
            <w:proofErr w:type="spellEnd"/>
            <w:r>
              <w:rPr>
                <w:rFonts w:ascii="Nimrod" w:hAnsi="Nimrod" w:cs="Nimrod"/>
                <w:sz w:val="18"/>
                <w:szCs w:val="18"/>
              </w:rPr>
              <w:t>-ne scritta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Esercizi dal testo in adozione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Testi narrativi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Testi descritti-vi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lastRenderedPageBreak/>
              <w:t xml:space="preserve">Testi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divulgativi  informativi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Riflette sul funzionamento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Sa utilizzare autonomamente il manuale di grammatica come testo di riferimento per un uso più consapevole e corretto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Arricchisce il lessico.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lastRenderedPageBreak/>
              <w:t>Opera confronti con la lingua straniera studiata.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5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Esercitazioni guidate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(esercizi di individuazione, di inserimento, di sostituzione di elementi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morfologi</w:t>
            </w:r>
            <w:proofErr w:type="spellEnd"/>
            <w:r>
              <w:rPr>
                <w:rFonts w:ascii="Nimrod" w:hAnsi="Nimrod" w:cs="Nimrod"/>
                <w:sz w:val="18"/>
                <w:szCs w:val="18"/>
              </w:rPr>
              <w:t>-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ci; esercizi di trasformazione, di produzione, di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arricchi</w:t>
            </w:r>
            <w:proofErr w:type="spellEnd"/>
            <w:r>
              <w:rPr>
                <w:rFonts w:ascii="Nimrod" w:hAnsi="Nimrod" w:cs="Nimrod"/>
                <w:sz w:val="18"/>
                <w:szCs w:val="18"/>
              </w:rPr>
              <w:t>-</w:t>
            </w:r>
            <w:r>
              <w:rPr>
                <w:rFonts w:ascii="Nimrod" w:hAnsi="Nimrod" w:cs="Nimrod"/>
                <w:sz w:val="18"/>
                <w:szCs w:val="18"/>
              </w:rPr>
              <w:lastRenderedPageBreak/>
              <w:t>mento lessicale…)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Altri eserciziari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sz w:val="18"/>
                <w:szCs w:val="18"/>
              </w:rPr>
              <w:t>Quaderno</w:t>
            </w:r>
          </w:p>
        </w:tc>
      </w:tr>
    </w:tbl>
    <w:p w:rsidR="00ED1C31" w:rsidRDefault="00ED1C31" w:rsidP="00ED1C31"/>
    <w:p w:rsidR="00ED1C31" w:rsidRDefault="00ED1C31" w:rsidP="00ED1C3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434"/>
        <w:gridCol w:w="1144"/>
        <w:gridCol w:w="1185"/>
        <w:gridCol w:w="1593"/>
        <w:gridCol w:w="830"/>
        <w:gridCol w:w="1618"/>
        <w:gridCol w:w="1534"/>
        <w:gridCol w:w="1285"/>
      </w:tblGrid>
      <w:tr w:rsidR="00ED1C31" w:rsidTr="00F22DA5">
        <w:trPr>
          <w:trHeight w:val="2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  <w:u w:val="single"/>
              </w:rPr>
              <w:t xml:space="preserve">   </w:t>
            </w:r>
            <w:r>
              <w:rPr>
                <w:rFonts w:ascii="Nimrod" w:hAnsi="Nimrod" w:cs="Nimrod"/>
                <w:b/>
              </w:rPr>
              <w:t xml:space="preserve">MODULO: MORFOLOGIA </w:t>
            </w:r>
            <w:r>
              <w:rPr>
                <w:rFonts w:ascii="Nimrod" w:hAnsi="Nimrod" w:cs="Nimrod"/>
                <w:b/>
                <w:u w:val="single"/>
              </w:rPr>
              <w:t>L’aggettivo</w:t>
            </w:r>
            <w:r>
              <w:rPr>
                <w:rFonts w:ascii="Nimrod" w:hAnsi="Nimrod" w:cs="Nimrod"/>
                <w:b/>
              </w:rPr>
              <w:t xml:space="preserve">                                                </w:t>
            </w:r>
            <w:r>
              <w:rPr>
                <w:rFonts w:ascii="Nimrod" w:hAnsi="Nimrod" w:cs="Nimrod"/>
              </w:rPr>
              <w:t>ABILITA’ RIFLESSIONE SULLA LINGUA</w:t>
            </w:r>
          </w:p>
          <w:p w:rsidR="00ED1C31" w:rsidRDefault="00ED1C31" w:rsidP="00975DE9"/>
        </w:tc>
      </w:tr>
      <w:tr w:rsidR="00ED1C31" w:rsidTr="00F22DA5">
        <w:trPr>
          <w:trHeight w:val="230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t>Sapere/Conoscere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rPr>
                <w:sz w:val="18"/>
              </w:rPr>
              <w:t>COMPETENZE</w:t>
            </w:r>
            <w:r>
              <w:t xml:space="preserve">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FINALI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F22DA5">
        <w:trPr>
          <w:trHeight w:val="230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L’aggettivo qualificativo.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gradi dell’aggettivo.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Aggettivo primi-</w:t>
            </w:r>
            <w:proofErr w:type="spellStart"/>
            <w:r>
              <w:rPr>
                <w:rFonts w:ascii="Nimrod" w:hAnsi="Nimrod" w:cs="Nimrod"/>
              </w:rPr>
              <w:t>tivo</w:t>
            </w:r>
            <w:proofErr w:type="spellEnd"/>
            <w:r>
              <w:rPr>
                <w:rFonts w:ascii="Nimrod" w:hAnsi="Nimrod" w:cs="Nimrod"/>
              </w:rPr>
              <w:t xml:space="preserve">, derivato, alterato, </w:t>
            </w:r>
            <w:proofErr w:type="spellStart"/>
            <w:r>
              <w:rPr>
                <w:rFonts w:ascii="Nimrod" w:hAnsi="Nimrod" w:cs="Nimrod"/>
              </w:rPr>
              <w:t>com</w:t>
            </w:r>
            <w:proofErr w:type="spellEnd"/>
            <w:r>
              <w:rPr>
                <w:rFonts w:ascii="Nimrod" w:hAnsi="Nimrod" w:cs="Nimrod"/>
              </w:rPr>
              <w:t>-posto.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Gli aggettivi determinativi.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/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l’aggettivo e la sua funzione nella frase.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Usa correttamente l’aggettivo qualificativo sul piano della forma, della concordanza, del significato e della posizione.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ed usa correttamente l’aggettivo in funzione attributiva.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Costruisce paragoni esprimendo uguaglianza, diversità e priorità.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Compie operazioni di modifica (derivazione, alterazione) su aggettivi qualificativi.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Riconosce ed usa correttamente gli aggettivi determinativi sul piano della forma del </w:t>
            </w:r>
            <w:r>
              <w:rPr>
                <w:rFonts w:ascii="Nimrod" w:hAnsi="Nimrod" w:cs="Nimrod"/>
              </w:rPr>
              <w:lastRenderedPageBreak/>
              <w:t>significato e della funzione.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Riconosce, analizza e usa in modo corretto le parti variabili del discorso nella produzione scritta.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dal testo in adozione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narrativi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descrittivi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divulgativi</w:t>
            </w:r>
          </w:p>
          <w:p w:rsidR="00ED1C31" w:rsidRDefault="00ED1C31" w:rsidP="00975DE9">
            <w:r>
              <w:rPr>
                <w:rFonts w:ascii="Nimrod" w:hAnsi="Nimrod" w:cs="Nimrod"/>
              </w:rPr>
              <w:t>informativi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Riflette sul funzionamento della lingua.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utilizzare autonomamente il manuale di grammatica come testo di riferimento per un uso più consapevole e corretto della lingua.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Opera confronti con la lingua straniera studiata.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Riutilizza le conoscenze grammaticali acquisite nell’analisi di varie forme testuali.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</w:t>
            </w:r>
            <w:proofErr w:type="gramStart"/>
            <w:r>
              <w:rPr>
                <w:rFonts w:ascii="Nimrod" w:hAnsi="Nimrod" w:cs="Nimrod"/>
              </w:rPr>
              <w:t>°  10</w:t>
            </w:r>
            <w:proofErr w:type="gramEnd"/>
            <w:r>
              <w:rPr>
                <w:rFonts w:ascii="Nimrod" w:hAnsi="Nimrod" w:cs="Nimrod"/>
              </w:rPr>
              <w:t xml:space="preserve">  ore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(esercizi di individuazione, di inserimento, di sostituzione di elementi </w:t>
            </w:r>
            <w:proofErr w:type="spellStart"/>
            <w:r>
              <w:rPr>
                <w:rFonts w:ascii="Nimrod" w:hAnsi="Nimrod" w:cs="Nimrod"/>
              </w:rPr>
              <w:t>morfologi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ci; esercizi di trasformazione, di produzione, di </w:t>
            </w:r>
            <w:proofErr w:type="spellStart"/>
            <w:r>
              <w:rPr>
                <w:rFonts w:ascii="Nimrod" w:hAnsi="Nimrod" w:cs="Nimrod"/>
              </w:rPr>
              <w:t>arricchi</w:t>
            </w:r>
            <w:proofErr w:type="spellEnd"/>
            <w:r>
              <w:rPr>
                <w:rFonts w:ascii="Nimrod" w:hAnsi="Nimrod" w:cs="Nimrod"/>
              </w:rPr>
              <w:t>-mento lessicale…)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sz w:val="18"/>
                <w:szCs w:val="18"/>
              </w:rPr>
              <w:t>Altri eserciziari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Quaderno</w:t>
            </w:r>
          </w:p>
        </w:tc>
      </w:tr>
    </w:tbl>
    <w:p w:rsidR="00ED1C31" w:rsidRDefault="00ED1C31" w:rsidP="00ED1C31"/>
    <w:p w:rsidR="00ED1C31" w:rsidRDefault="00ED1C31" w:rsidP="00ED1C3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2312"/>
        <w:gridCol w:w="1144"/>
        <w:gridCol w:w="1185"/>
        <w:gridCol w:w="1593"/>
        <w:gridCol w:w="830"/>
        <w:gridCol w:w="1618"/>
        <w:gridCol w:w="1534"/>
        <w:gridCol w:w="1285"/>
      </w:tblGrid>
      <w:tr w:rsidR="00ED1C31" w:rsidTr="00F22DA5">
        <w:trPr>
          <w:trHeight w:val="2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 MODULO:MORFOLOGIA  </w:t>
            </w:r>
            <w:r>
              <w:rPr>
                <w:rFonts w:ascii="Nimrod" w:hAnsi="Nimrod" w:cs="Nimrod"/>
                <w:b/>
                <w:u w:val="single"/>
              </w:rPr>
              <w:t>Il pronome</w:t>
            </w:r>
            <w:r>
              <w:rPr>
                <w:rFonts w:ascii="Nimrod" w:hAnsi="Nimrod" w:cs="Nimrod"/>
                <w:b/>
              </w:rPr>
              <w:t xml:space="preserve">                                                   </w:t>
            </w:r>
            <w:r>
              <w:rPr>
                <w:rFonts w:ascii="Nimrod" w:hAnsi="Nimrod" w:cs="Nimrod"/>
              </w:rPr>
              <w:t>ABILITA’ RIFLESSIONE SULLA LINGUA</w:t>
            </w:r>
          </w:p>
          <w:p w:rsidR="00ED1C31" w:rsidRDefault="00ED1C31" w:rsidP="00975DE9"/>
        </w:tc>
      </w:tr>
      <w:tr w:rsidR="00ED1C31" w:rsidTr="00F22DA5">
        <w:trPr>
          <w:trHeight w:val="230"/>
        </w:trPr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t>Sapere/Conoscere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rPr>
                <w:sz w:val="18"/>
              </w:rPr>
              <w:t>COMPETENZE</w:t>
            </w:r>
            <w:r>
              <w:t xml:space="preserve"> 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          FINALI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F22DA5">
        <w:trPr>
          <w:trHeight w:val="230"/>
        </w:trPr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diversi tipi di pronome.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Primi elementi di analisi logica.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/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il pronome e la sua funzione di sostituente.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Distingue il pronome dall’aggettivo di forma corrispondente.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ed usa correttamente i pronomi come elementi di collegamento all’interno del testo.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ed usa          correttamente i pronomi personali nelle funzioni logiche di soggetto, complemento oggetto, complemento di termine.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Riconosce, analizza e usa in modo corretto le parti variabili del discorso nella produzione scritta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dal testo in adozione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narrativi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descrittivi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divulgativo</w:t>
            </w:r>
          </w:p>
          <w:p w:rsidR="00ED1C31" w:rsidRDefault="00ED1C31" w:rsidP="00975DE9">
            <w:r>
              <w:rPr>
                <w:rFonts w:ascii="Nimrod" w:hAnsi="Nimrod" w:cs="Nimrod"/>
              </w:rPr>
              <w:t>informativo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Riflette sul funzionamento della lingua.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utilizzare autonomamente il manuale di grammatica come testo di riferimento per un uso più consapevole e corretto della lingua.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Opera confronti con la lingua straniera studiata.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Riutilizza le conoscenze grammaticali acquisite nell’analisi di varie forme testuali.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N° 8   ore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(esercizi di individuazione, di inserimento, di sostituzione di elementi </w:t>
            </w:r>
            <w:proofErr w:type="spellStart"/>
            <w:r>
              <w:rPr>
                <w:rFonts w:ascii="Nimrod" w:hAnsi="Nimrod" w:cs="Nimrod"/>
              </w:rPr>
              <w:t>morfologi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ci ;</w:t>
            </w:r>
            <w:proofErr w:type="gramEnd"/>
            <w:r>
              <w:rPr>
                <w:rFonts w:ascii="Nimrod" w:hAnsi="Nimrod" w:cs="Nimrod"/>
              </w:rPr>
              <w:t xml:space="preserve"> esercizi di trasformazione, di produzione, di </w:t>
            </w:r>
            <w:proofErr w:type="spellStart"/>
            <w:r>
              <w:rPr>
                <w:rFonts w:ascii="Nimrod" w:hAnsi="Nimrod" w:cs="Nimrod"/>
              </w:rPr>
              <w:t>arricchi</w:t>
            </w:r>
            <w:proofErr w:type="spellEnd"/>
            <w:r>
              <w:rPr>
                <w:rFonts w:ascii="Nimrod" w:hAnsi="Nimrod" w:cs="Nimrod"/>
              </w:rPr>
              <w:t>-mento lessicale…)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sz w:val="18"/>
                <w:szCs w:val="18"/>
              </w:rPr>
              <w:t>Altri eserciziar</w:t>
            </w:r>
            <w:r>
              <w:rPr>
                <w:rFonts w:ascii="Nimrod" w:hAnsi="Nimrod" w:cs="Nimrod"/>
              </w:rPr>
              <w:t>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sz w:val="18"/>
                <w:szCs w:val="18"/>
              </w:rPr>
              <w:t>Quaderno</w:t>
            </w:r>
          </w:p>
          <w:p w:rsidR="00ED1C31" w:rsidRDefault="00ED1C31" w:rsidP="00975DE9"/>
        </w:tc>
      </w:tr>
    </w:tbl>
    <w:p w:rsidR="00ED1C31" w:rsidRDefault="00ED1C31" w:rsidP="00ED1C31"/>
    <w:p w:rsidR="00ED1C31" w:rsidRDefault="00ED1C31" w:rsidP="00ED1C31"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2491"/>
        <w:gridCol w:w="991"/>
        <w:gridCol w:w="1185"/>
        <w:gridCol w:w="1643"/>
        <w:gridCol w:w="830"/>
        <w:gridCol w:w="1618"/>
        <w:gridCol w:w="1185"/>
        <w:gridCol w:w="1285"/>
      </w:tblGrid>
      <w:tr w:rsidR="00ED1C31" w:rsidTr="00F22DA5">
        <w:trPr>
          <w:trHeight w:val="2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</w:t>
            </w:r>
            <w:r>
              <w:rPr>
                <w:rFonts w:ascii="Nimrod" w:hAnsi="Nimrod" w:cs="Nimrod"/>
                <w:b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</w:rPr>
              <w:t xml:space="preserve">MODULO: LA COMUNICAZIONE LINGUISTICA                                   </w:t>
            </w:r>
            <w:r>
              <w:rPr>
                <w:rFonts w:ascii="Nimrod" w:hAnsi="Nimrod" w:cs="Nimrod"/>
              </w:rPr>
              <w:t>ABILITA’ RIFLESSIONE SULLA LINGUA</w:t>
            </w:r>
          </w:p>
          <w:p w:rsidR="00ED1C31" w:rsidRDefault="00ED1C31" w:rsidP="00975DE9"/>
        </w:tc>
      </w:tr>
      <w:tr w:rsidR="00ED1C31" w:rsidTr="00F22DA5">
        <w:trPr>
          <w:trHeight w:val="230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t>Sapere/Conoscere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rPr>
                <w:sz w:val="18"/>
              </w:rPr>
              <w:t>COMPETENZE</w:t>
            </w:r>
            <w:r>
              <w:t xml:space="preserve">  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         FINALI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  <w:p w:rsidR="00ED1C31" w:rsidRDefault="00ED1C31" w:rsidP="00975DE9"/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F22DA5">
        <w:trPr>
          <w:trHeight w:val="230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Gli elementi del segno.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fattori della comunicazione.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/>
          <w:p w:rsidR="00ED1C31" w:rsidRDefault="00ED1C31" w:rsidP="00975DE9"/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</w:rPr>
              <w:t>Le funzioni della</w:t>
            </w:r>
          </w:p>
          <w:p w:rsidR="00ED1C31" w:rsidRDefault="00ED1C31" w:rsidP="00975DE9">
            <w:r>
              <w:rPr>
                <w:rFonts w:ascii="Nimrod" w:eastAsia="Nimrod" w:hAnsi="Nimrod" w:cs="Nimrod"/>
              </w:rPr>
              <w:t xml:space="preserve">       </w:t>
            </w:r>
            <w:r>
              <w:rPr>
                <w:rFonts w:ascii="Nimrod" w:hAnsi="Nimrod" w:cs="Nimrod"/>
              </w:rPr>
              <w:t>lingua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Distingue gli elementi costitutivi del segno.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gli elementi della comunicazione (emittente, ricevente, messaggio, canale, referente, contesto, codice…) e li individua in situazioni comunicative.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Identifica e classifica codici verbali e non verbali.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e utilizza le seguenti funzioni della lingua: informativa, conativa, emotivo-espressiva, poetica…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Sceglie la funzione linguistica più adatta al conseguimento dello scopo comunicativo.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Identifica gli elementi della comuni-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proofErr w:type="spellStart"/>
            <w:r>
              <w:rPr>
                <w:rFonts w:ascii="Nimrod" w:hAnsi="Nimrod" w:cs="Nimrod"/>
              </w:rPr>
              <w:t>cazione</w:t>
            </w:r>
            <w:proofErr w:type="spellEnd"/>
            <w:r>
              <w:rPr>
                <w:rFonts w:ascii="Nimrod" w:hAnsi="Nimrod" w:cs="Nimrod"/>
              </w:rPr>
              <w:t xml:space="preserve"> e le funzioni della lingua in vari tipi di testo.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 xml:space="preserve">Vari tipi di testo (narrativo, poetico, …) e di linguaggio (verbale, gestuale, </w:t>
            </w:r>
            <w:proofErr w:type="gramStart"/>
            <w:r>
              <w:rPr>
                <w:rFonts w:ascii="Nimrod" w:hAnsi="Nimrod" w:cs="Nimrod"/>
              </w:rPr>
              <w:t>visivo,…</w:t>
            </w:r>
            <w:proofErr w:type="gramEnd"/>
            <w:r>
              <w:rPr>
                <w:rFonts w:ascii="Nimrod" w:hAnsi="Nimrod" w:cs="Nimrod"/>
              </w:rPr>
              <w:t>)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 e sa utilizzare autonomamente nella produzione orale e scritta i vari elementi teorici e li varie forme della comunicazione.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</w:t>
            </w:r>
            <w:proofErr w:type="gramStart"/>
            <w:r>
              <w:rPr>
                <w:rFonts w:ascii="Nimrod" w:hAnsi="Nimrod" w:cs="Nimrod"/>
              </w:rPr>
              <w:t>°  2</w:t>
            </w:r>
            <w:proofErr w:type="gramEnd"/>
            <w:r>
              <w:rPr>
                <w:rFonts w:ascii="Nimrod" w:hAnsi="Nimrod" w:cs="Nimrod"/>
              </w:rPr>
              <w:t xml:space="preserve">  ore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Colloquio orali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Altri eserciziari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Quaderno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</w:tr>
    </w:tbl>
    <w:p w:rsidR="00ED1C31" w:rsidRDefault="00ED1C31" w:rsidP="00F22DA5"/>
    <w:sectPr w:rsidR="00ED1C31" w:rsidSect="00F22D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rod">
    <w:altName w:val="Georg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31"/>
    <w:rsid w:val="0021566B"/>
    <w:rsid w:val="00B1131B"/>
    <w:rsid w:val="00ED1C31"/>
    <w:rsid w:val="00F2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24B1-D727-47CC-A60D-22E7CB8B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D1C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ED1C31"/>
    <w:pPr>
      <w:keepNext/>
      <w:numPr>
        <w:numId w:val="1"/>
      </w:numPr>
      <w:tabs>
        <w:tab w:val="left" w:pos="9639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ED1C31"/>
    <w:pPr>
      <w:keepNext/>
      <w:numPr>
        <w:ilvl w:val="1"/>
        <w:numId w:val="1"/>
      </w:numPr>
      <w:outlineLvl w:val="1"/>
    </w:pPr>
    <w:rPr>
      <w:b/>
      <w:sz w:val="18"/>
    </w:rPr>
  </w:style>
  <w:style w:type="paragraph" w:styleId="Titolo3">
    <w:name w:val="heading 3"/>
    <w:basedOn w:val="Normale"/>
    <w:next w:val="Normale"/>
    <w:link w:val="Titolo3Carattere"/>
    <w:qFormat/>
    <w:rsid w:val="00ED1C31"/>
    <w:pPr>
      <w:keepNext/>
      <w:numPr>
        <w:ilvl w:val="2"/>
        <w:numId w:val="1"/>
      </w:numPr>
      <w:outlineLvl w:val="2"/>
    </w:pPr>
    <w:rPr>
      <w:rFonts w:ascii="Nimrod" w:hAnsi="Nimrod" w:cs="Nimrod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ED1C31"/>
    <w:pPr>
      <w:keepNext/>
      <w:numPr>
        <w:ilvl w:val="3"/>
        <w:numId w:val="1"/>
      </w:numPr>
      <w:outlineLvl w:val="3"/>
    </w:pPr>
    <w:rPr>
      <w:rFonts w:ascii="Nimrod" w:hAnsi="Nimrod" w:cs="Nimrod"/>
      <w:sz w:val="24"/>
    </w:rPr>
  </w:style>
  <w:style w:type="paragraph" w:styleId="Titolo5">
    <w:name w:val="heading 5"/>
    <w:basedOn w:val="Intestazione2"/>
    <w:next w:val="Corpotesto"/>
    <w:link w:val="Titolo5Carattere"/>
    <w:qFormat/>
    <w:rsid w:val="00ED1C3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olo6">
    <w:name w:val="heading 6"/>
    <w:basedOn w:val="Intestazione2"/>
    <w:next w:val="Corpotesto"/>
    <w:link w:val="Titolo6Carattere"/>
    <w:qFormat/>
    <w:rsid w:val="00ED1C3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olo7">
    <w:name w:val="heading 7"/>
    <w:basedOn w:val="Intestazione2"/>
    <w:next w:val="Corpotesto"/>
    <w:link w:val="Titolo7Carattere"/>
    <w:qFormat/>
    <w:rsid w:val="00ED1C3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1C3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ED1C31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olo3Carattere">
    <w:name w:val="Titolo 3 Carattere"/>
    <w:basedOn w:val="Carpredefinitoparagrafo"/>
    <w:link w:val="Titolo3"/>
    <w:rsid w:val="00ED1C31"/>
    <w:rPr>
      <w:rFonts w:ascii="Nimrod" w:eastAsia="Times New Roman" w:hAnsi="Nimrod" w:cs="Nimrod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rsid w:val="00ED1C31"/>
    <w:rPr>
      <w:rFonts w:ascii="Nimrod" w:eastAsia="Times New Roman" w:hAnsi="Nimrod" w:cs="Nimrod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ED1C31"/>
    <w:rPr>
      <w:rFonts w:ascii="Arial" w:eastAsia="Lucida Sans Unicode" w:hAnsi="Arial" w:cs="Tahoma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D1C31"/>
    <w:rPr>
      <w:rFonts w:ascii="Arial" w:eastAsia="Lucida Sans Unicode" w:hAnsi="Arial" w:cs="Tahoma"/>
      <w:b/>
      <w:bCs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rsid w:val="00ED1C31"/>
    <w:rPr>
      <w:rFonts w:ascii="Arial" w:eastAsia="Lucida Sans Unicode" w:hAnsi="Arial" w:cs="Tahoma"/>
      <w:b/>
      <w:bCs/>
      <w:sz w:val="21"/>
      <w:szCs w:val="21"/>
    </w:rPr>
  </w:style>
  <w:style w:type="character" w:customStyle="1" w:styleId="WW8Num2z0">
    <w:name w:val="WW8Num2z0"/>
    <w:rsid w:val="00ED1C31"/>
    <w:rPr>
      <w:rFonts w:ascii="Symbol" w:eastAsia="Times New Roman" w:hAnsi="Symbol" w:cs="Times New Roman"/>
    </w:rPr>
  </w:style>
  <w:style w:type="character" w:customStyle="1" w:styleId="WW8Num3z0">
    <w:name w:val="WW8Num3z0"/>
    <w:rsid w:val="00ED1C31"/>
    <w:rPr>
      <w:rFonts w:ascii="Symbol" w:eastAsia="Times New Roman" w:hAnsi="Symbol" w:cs="Times New Roman"/>
      <w:b/>
    </w:rPr>
  </w:style>
  <w:style w:type="character" w:customStyle="1" w:styleId="Absatz-Standardschriftart">
    <w:name w:val="Absatz-Standardschriftart"/>
    <w:rsid w:val="00ED1C31"/>
  </w:style>
  <w:style w:type="character" w:customStyle="1" w:styleId="WW-Absatz-Standardschriftart">
    <w:name w:val="WW-Absatz-Standardschriftart"/>
    <w:rsid w:val="00ED1C31"/>
  </w:style>
  <w:style w:type="character" w:customStyle="1" w:styleId="WW-Absatz-Standardschriftart1">
    <w:name w:val="WW-Absatz-Standardschriftart1"/>
    <w:rsid w:val="00ED1C31"/>
  </w:style>
  <w:style w:type="character" w:customStyle="1" w:styleId="WW-Absatz-Standardschriftart11">
    <w:name w:val="WW-Absatz-Standardschriftart11"/>
    <w:rsid w:val="00ED1C31"/>
  </w:style>
  <w:style w:type="character" w:customStyle="1" w:styleId="WW-Absatz-Standardschriftart111">
    <w:name w:val="WW-Absatz-Standardschriftart111"/>
    <w:rsid w:val="00ED1C31"/>
  </w:style>
  <w:style w:type="character" w:customStyle="1" w:styleId="WW-Absatz-Standardschriftart1111">
    <w:name w:val="WW-Absatz-Standardschriftart1111"/>
    <w:rsid w:val="00ED1C31"/>
  </w:style>
  <w:style w:type="character" w:customStyle="1" w:styleId="WW-Absatz-Standardschriftart11111">
    <w:name w:val="WW-Absatz-Standardschriftart11111"/>
    <w:rsid w:val="00ED1C31"/>
  </w:style>
  <w:style w:type="character" w:customStyle="1" w:styleId="WW-Absatz-Standardschriftart111111">
    <w:name w:val="WW-Absatz-Standardschriftart111111"/>
    <w:rsid w:val="00ED1C31"/>
  </w:style>
  <w:style w:type="character" w:customStyle="1" w:styleId="WW8Num4z0">
    <w:name w:val="WW8Num4z0"/>
    <w:rsid w:val="00ED1C31"/>
    <w:rPr>
      <w:rFonts w:ascii="Symbol" w:eastAsia="Times New Roman" w:hAnsi="Symbol" w:cs="Times New Roman"/>
      <w:b/>
    </w:rPr>
  </w:style>
  <w:style w:type="character" w:customStyle="1" w:styleId="WW8Num5z0">
    <w:name w:val="WW8Num5z0"/>
    <w:rsid w:val="00ED1C31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ED1C31"/>
  </w:style>
  <w:style w:type="character" w:customStyle="1" w:styleId="WW-Absatz-Standardschriftart1111111">
    <w:name w:val="WW-Absatz-Standardschriftart1111111"/>
    <w:rsid w:val="00ED1C31"/>
  </w:style>
  <w:style w:type="character" w:customStyle="1" w:styleId="WW8Num1z0">
    <w:name w:val="WW8Num1z0"/>
    <w:rsid w:val="00ED1C31"/>
    <w:rPr>
      <w:rFonts w:ascii="Wingdings" w:hAnsi="Wingdings" w:cs="Wingdings"/>
    </w:rPr>
  </w:style>
  <w:style w:type="character" w:customStyle="1" w:styleId="WW8Num1z1">
    <w:name w:val="WW8Num1z1"/>
    <w:rsid w:val="00ED1C31"/>
    <w:rPr>
      <w:rFonts w:ascii="Courier New" w:hAnsi="Courier New" w:cs="Courier New"/>
    </w:rPr>
  </w:style>
  <w:style w:type="character" w:customStyle="1" w:styleId="WW8Num1z3">
    <w:name w:val="WW8Num1z3"/>
    <w:rsid w:val="00ED1C31"/>
    <w:rPr>
      <w:rFonts w:ascii="Symbol" w:hAnsi="Symbol" w:cs="Symbol"/>
    </w:rPr>
  </w:style>
  <w:style w:type="character" w:customStyle="1" w:styleId="WW8Num2z1">
    <w:name w:val="WW8Num2z1"/>
    <w:rsid w:val="00ED1C31"/>
    <w:rPr>
      <w:rFonts w:ascii="Courier New" w:hAnsi="Courier New" w:cs="Courier New"/>
    </w:rPr>
  </w:style>
  <w:style w:type="character" w:customStyle="1" w:styleId="WW8Num2z2">
    <w:name w:val="WW8Num2z2"/>
    <w:rsid w:val="00ED1C31"/>
    <w:rPr>
      <w:rFonts w:ascii="Wingdings" w:hAnsi="Wingdings" w:cs="Wingdings"/>
    </w:rPr>
  </w:style>
  <w:style w:type="character" w:customStyle="1" w:styleId="WW8Num2z3">
    <w:name w:val="WW8Num2z3"/>
    <w:rsid w:val="00ED1C31"/>
    <w:rPr>
      <w:rFonts w:ascii="Symbol" w:hAnsi="Symbol" w:cs="Symbol"/>
    </w:rPr>
  </w:style>
  <w:style w:type="character" w:customStyle="1" w:styleId="WW8Num3z1">
    <w:name w:val="WW8Num3z1"/>
    <w:rsid w:val="00ED1C31"/>
    <w:rPr>
      <w:rFonts w:ascii="Courier New" w:hAnsi="Courier New" w:cs="Courier New"/>
    </w:rPr>
  </w:style>
  <w:style w:type="character" w:customStyle="1" w:styleId="WW8Num3z2">
    <w:name w:val="WW8Num3z2"/>
    <w:rsid w:val="00ED1C31"/>
    <w:rPr>
      <w:rFonts w:ascii="Wingdings" w:hAnsi="Wingdings" w:cs="Wingdings"/>
    </w:rPr>
  </w:style>
  <w:style w:type="character" w:customStyle="1" w:styleId="WW8Num3z3">
    <w:name w:val="WW8Num3z3"/>
    <w:rsid w:val="00ED1C31"/>
    <w:rPr>
      <w:rFonts w:ascii="Symbol" w:hAnsi="Symbol" w:cs="Symbol"/>
    </w:rPr>
  </w:style>
  <w:style w:type="character" w:customStyle="1" w:styleId="WW8Num4z1">
    <w:name w:val="WW8Num4z1"/>
    <w:rsid w:val="00ED1C31"/>
    <w:rPr>
      <w:rFonts w:ascii="Courier New" w:hAnsi="Courier New" w:cs="Courier New"/>
    </w:rPr>
  </w:style>
  <w:style w:type="character" w:customStyle="1" w:styleId="WW8Num4z2">
    <w:name w:val="WW8Num4z2"/>
    <w:rsid w:val="00ED1C31"/>
    <w:rPr>
      <w:rFonts w:ascii="Wingdings" w:hAnsi="Wingdings" w:cs="Wingdings"/>
    </w:rPr>
  </w:style>
  <w:style w:type="character" w:customStyle="1" w:styleId="WW8Num4z3">
    <w:name w:val="WW8Num4z3"/>
    <w:rsid w:val="00ED1C31"/>
    <w:rPr>
      <w:rFonts w:ascii="Symbol" w:hAnsi="Symbol" w:cs="Symbol"/>
    </w:rPr>
  </w:style>
  <w:style w:type="character" w:customStyle="1" w:styleId="WW8Num6z0">
    <w:name w:val="WW8Num6z0"/>
    <w:rsid w:val="00ED1C31"/>
    <w:rPr>
      <w:rFonts w:ascii="Times New Roman" w:hAnsi="Times New Roman" w:cs="Times New Roman"/>
    </w:rPr>
  </w:style>
  <w:style w:type="character" w:customStyle="1" w:styleId="WW8Num7z0">
    <w:name w:val="WW8Num7z0"/>
    <w:rsid w:val="00ED1C31"/>
    <w:rPr>
      <w:rFonts w:ascii="Times New Roman" w:hAnsi="Times New Roman" w:cs="Times New Roman"/>
    </w:rPr>
  </w:style>
  <w:style w:type="character" w:customStyle="1" w:styleId="WW8Num8z0">
    <w:name w:val="WW8Num8z0"/>
    <w:rsid w:val="00ED1C31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  <w:rsid w:val="00ED1C31"/>
  </w:style>
  <w:style w:type="character" w:customStyle="1" w:styleId="Punti">
    <w:name w:val="Punti"/>
    <w:rsid w:val="00ED1C31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rsid w:val="00ED1C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ED1C31"/>
    <w:rPr>
      <w:rFonts w:ascii="Nimrod" w:hAnsi="Nimrod" w:cs="Nimrod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ED1C31"/>
    <w:rPr>
      <w:rFonts w:ascii="Nimrod" w:eastAsia="Times New Roman" w:hAnsi="Nimrod" w:cs="Nimrod"/>
      <w:sz w:val="20"/>
      <w:szCs w:val="20"/>
      <w:u w:val="single"/>
    </w:rPr>
  </w:style>
  <w:style w:type="paragraph" w:styleId="Elenco">
    <w:name w:val="List"/>
    <w:basedOn w:val="Corpotesto"/>
    <w:rsid w:val="00ED1C31"/>
    <w:rPr>
      <w:rFonts w:cs="Tahoma"/>
    </w:rPr>
  </w:style>
  <w:style w:type="paragraph" w:styleId="Didascalia">
    <w:name w:val="caption"/>
    <w:basedOn w:val="Normale"/>
    <w:qFormat/>
    <w:rsid w:val="00ED1C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D1C3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ED1C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ED1C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Normale"/>
    <w:rsid w:val="00ED1C31"/>
    <w:rPr>
      <w:rFonts w:ascii="Nimrod" w:hAnsi="Nimrod" w:cs="Nimrod"/>
      <w:sz w:val="18"/>
    </w:rPr>
  </w:style>
  <w:style w:type="paragraph" w:customStyle="1" w:styleId="Corpodeltesto31">
    <w:name w:val="Corpo del testo 31"/>
    <w:basedOn w:val="Normale"/>
    <w:rsid w:val="00ED1C31"/>
    <w:rPr>
      <w:rFonts w:ascii="Nimrod" w:hAnsi="Nimrod" w:cs="Nimrod"/>
    </w:rPr>
  </w:style>
  <w:style w:type="paragraph" w:customStyle="1" w:styleId="Contenutotabella">
    <w:name w:val="Contenuto tabella"/>
    <w:basedOn w:val="Normale"/>
    <w:rsid w:val="00ED1C31"/>
    <w:pPr>
      <w:suppressLineNumbers/>
    </w:pPr>
  </w:style>
  <w:style w:type="paragraph" w:customStyle="1" w:styleId="Intestazionetabella">
    <w:name w:val="Intestazione tabella"/>
    <w:basedOn w:val="Contenutotabella"/>
    <w:rsid w:val="00ED1C3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ED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Agostino</dc:creator>
  <cp:keywords/>
  <dc:description/>
  <cp:lastModifiedBy>Chiara Botta</cp:lastModifiedBy>
  <cp:revision>3</cp:revision>
  <dcterms:created xsi:type="dcterms:W3CDTF">2015-10-15T05:16:00Z</dcterms:created>
  <dcterms:modified xsi:type="dcterms:W3CDTF">2016-10-08T22:19:00Z</dcterms:modified>
</cp:coreProperties>
</file>