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83DB02" w14:textId="3008C29C" w:rsidR="00DE49BA" w:rsidRDefault="00804296" w:rsidP="00804296">
      <w:pPr>
        <w:pStyle w:val="Titolo4"/>
        <w:jc w:val="center"/>
        <w:rPr>
          <w:b/>
        </w:rPr>
      </w:pPr>
      <w:r>
        <w:rPr>
          <w:b/>
        </w:rPr>
        <w:t>ANNO SCOLASTICO 2019/2020</w:t>
      </w:r>
    </w:p>
    <w:p w14:paraId="6275C8F8" w14:textId="694DBFEB" w:rsidR="00DE49BA" w:rsidRDefault="007F6F65">
      <w:pPr>
        <w:pStyle w:val="Titolo4"/>
      </w:pPr>
      <w:r>
        <w:rPr>
          <w:b/>
        </w:rPr>
        <w:t>DOCENTE: MANDUCA ELISABETTA   MATERIA: Italiano                      CLASSE 2</w:t>
      </w:r>
      <w:r>
        <w:rPr>
          <w:b/>
          <w:vertAlign w:val="superscript"/>
        </w:rPr>
        <w:t xml:space="preserve">a </w:t>
      </w:r>
      <w:r w:rsidR="00844641">
        <w:rPr>
          <w:b/>
        </w:rPr>
        <w:t>A</w:t>
      </w:r>
    </w:p>
    <w:p w14:paraId="5BABCBDA" w14:textId="77777777" w:rsidR="00DE49BA" w:rsidRDefault="00DE49BA">
      <w:pPr>
        <w:rPr>
          <w:b/>
        </w:rPr>
      </w:pPr>
    </w:p>
    <w:p w14:paraId="68B84A67" w14:textId="77777777" w:rsidR="00DE49BA" w:rsidRDefault="007F6F65">
      <w:pPr>
        <w:jc w:val="center"/>
      </w:pPr>
      <w:r>
        <w:rPr>
          <w:b/>
          <w:sz w:val="24"/>
          <w:szCs w:val="24"/>
          <w:u w:val="single"/>
        </w:rPr>
        <w:t>PROGRAMMA ED ARGOMENTI TRATTATI</w:t>
      </w:r>
    </w:p>
    <w:p w14:paraId="010B33F4" w14:textId="77777777" w:rsidR="00DE49BA" w:rsidRDefault="00DE49BA">
      <w:pPr>
        <w:pStyle w:val="Standard"/>
        <w:jc w:val="both"/>
        <w:rPr>
          <w:b/>
          <w:sz w:val="24"/>
          <w:szCs w:val="24"/>
          <w:u w:val="single"/>
        </w:rPr>
      </w:pPr>
    </w:p>
    <w:p w14:paraId="25D4C5A6" w14:textId="77777777" w:rsidR="00DE49BA" w:rsidRDefault="007F6F65">
      <w:pPr>
        <w:pStyle w:val="Standard"/>
        <w:ind w:left="360"/>
        <w:jc w:val="both"/>
      </w:pPr>
      <w:r>
        <w:rPr>
          <w:b/>
          <w:sz w:val="24"/>
          <w:szCs w:val="24"/>
        </w:rPr>
        <w:t xml:space="preserve">Libri di testo:       </w:t>
      </w:r>
    </w:p>
    <w:p w14:paraId="6EAF3902" w14:textId="1FC96C66" w:rsidR="00DE49BA" w:rsidRDefault="007A78BA">
      <w:pPr>
        <w:pStyle w:val="Standard"/>
        <w:numPr>
          <w:ilvl w:val="3"/>
          <w:numId w:val="5"/>
        </w:numPr>
        <w:jc w:val="both"/>
      </w:pPr>
      <w:r>
        <w:rPr>
          <w:sz w:val="24"/>
          <w:szCs w:val="24"/>
        </w:rPr>
        <w:t>Caro,</w:t>
      </w:r>
      <w:r w:rsidR="007F6F65">
        <w:rPr>
          <w:sz w:val="24"/>
          <w:szCs w:val="24"/>
        </w:rPr>
        <w:t xml:space="preserve"> </w:t>
      </w:r>
      <w:r>
        <w:rPr>
          <w:sz w:val="24"/>
          <w:szCs w:val="24"/>
        </w:rPr>
        <w:t>immaginar</w:t>
      </w:r>
      <w:r>
        <w:rPr>
          <w:b/>
          <w:sz w:val="24"/>
          <w:szCs w:val="24"/>
        </w:rPr>
        <w:t xml:space="preserve"> di</w:t>
      </w:r>
      <w:r w:rsidR="007F6F65">
        <w:rPr>
          <w:sz w:val="24"/>
          <w:szCs w:val="24"/>
        </w:rPr>
        <w:t xml:space="preserve"> </w:t>
      </w:r>
      <w:r w:rsidR="007F6F65">
        <w:rPr>
          <w:color w:val="000000"/>
          <w:sz w:val="24"/>
          <w:szCs w:val="24"/>
        </w:rPr>
        <w:t xml:space="preserve">Beatrice Panebianco, Antonella Varani, Sara </w:t>
      </w:r>
      <w:r>
        <w:rPr>
          <w:color w:val="000000"/>
          <w:sz w:val="24"/>
          <w:szCs w:val="24"/>
        </w:rPr>
        <w:t>Frigato ed</w:t>
      </w:r>
      <w:r w:rsidR="007F6F65">
        <w:rPr>
          <w:color w:val="000000"/>
          <w:sz w:val="24"/>
          <w:szCs w:val="24"/>
        </w:rPr>
        <w:t xml:space="preserve"> Zanichelli</w:t>
      </w:r>
    </w:p>
    <w:p w14:paraId="532B06E9" w14:textId="00BC31AB" w:rsidR="00DE49BA" w:rsidRDefault="007F6F65">
      <w:pPr>
        <w:pStyle w:val="Standard"/>
        <w:numPr>
          <w:ilvl w:val="3"/>
          <w:numId w:val="5"/>
        </w:numPr>
        <w:jc w:val="both"/>
      </w:pPr>
      <w:r>
        <w:rPr>
          <w:color w:val="000000"/>
          <w:sz w:val="24"/>
          <w:szCs w:val="24"/>
          <w:u w:val="single"/>
        </w:rPr>
        <w:t>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>Promessi</w:t>
      </w:r>
      <w:r>
        <w:rPr>
          <w:color w:val="000000"/>
          <w:sz w:val="24"/>
          <w:szCs w:val="24"/>
        </w:rPr>
        <w:t xml:space="preserve"> </w:t>
      </w:r>
      <w:r w:rsidR="007A78BA">
        <w:rPr>
          <w:color w:val="000000"/>
          <w:sz w:val="24"/>
          <w:szCs w:val="24"/>
          <w:u w:val="single"/>
        </w:rPr>
        <w:t>Sposi</w:t>
      </w:r>
      <w:r w:rsidR="007A78BA">
        <w:rPr>
          <w:color w:val="000000"/>
          <w:sz w:val="24"/>
          <w:szCs w:val="24"/>
        </w:rPr>
        <w:t xml:space="preserve"> Manzoni</w:t>
      </w:r>
      <w:r>
        <w:rPr>
          <w:color w:val="000000"/>
          <w:sz w:val="24"/>
          <w:szCs w:val="24"/>
        </w:rPr>
        <w:t xml:space="preserve">, di A. </w:t>
      </w:r>
      <w:proofErr w:type="spellStart"/>
      <w:r>
        <w:rPr>
          <w:color w:val="000000"/>
          <w:sz w:val="24"/>
          <w:szCs w:val="24"/>
        </w:rPr>
        <w:t>Jacomuzzi</w:t>
      </w:r>
      <w:proofErr w:type="spellEnd"/>
      <w:r>
        <w:rPr>
          <w:color w:val="000000"/>
          <w:sz w:val="24"/>
          <w:szCs w:val="24"/>
        </w:rPr>
        <w:t>,</w:t>
      </w:r>
      <w:r w:rsidR="007A78B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ed Sei.</w:t>
      </w:r>
    </w:p>
    <w:p w14:paraId="34B50092" w14:textId="77777777" w:rsidR="00DE49BA" w:rsidRDefault="007F6F65">
      <w:pPr>
        <w:pStyle w:val="Standard"/>
        <w:numPr>
          <w:ilvl w:val="3"/>
          <w:numId w:val="5"/>
        </w:numPr>
        <w:jc w:val="both"/>
      </w:pPr>
      <w:r>
        <w:rPr>
          <w:color w:val="000000"/>
          <w:sz w:val="24"/>
          <w:szCs w:val="24"/>
          <w:u w:val="single"/>
        </w:rPr>
        <w:t>Italiano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 xml:space="preserve">Plurale </w:t>
      </w:r>
      <w:r>
        <w:rPr>
          <w:color w:val="000000"/>
          <w:sz w:val="24"/>
          <w:szCs w:val="24"/>
        </w:rPr>
        <w:t xml:space="preserve">L. Serianni, V. Della Valle, G. Potato, </w:t>
      </w:r>
      <w:r>
        <w:rPr>
          <w:color w:val="000000"/>
          <w:sz w:val="24"/>
          <w:szCs w:val="24"/>
          <w:u w:val="single"/>
        </w:rPr>
        <w:t>e</w:t>
      </w:r>
      <w:r>
        <w:rPr>
          <w:color w:val="000000"/>
          <w:sz w:val="24"/>
          <w:szCs w:val="24"/>
        </w:rPr>
        <w:t>d Pearson.</w:t>
      </w:r>
    </w:p>
    <w:p w14:paraId="1EE3B868" w14:textId="77777777" w:rsidR="00DE49BA" w:rsidRDefault="00DE49BA">
      <w:pPr>
        <w:jc w:val="center"/>
        <w:rPr>
          <w:b/>
          <w:color w:val="000000"/>
          <w:sz w:val="24"/>
          <w:szCs w:val="24"/>
          <w:u w:val="single"/>
        </w:rPr>
      </w:pPr>
    </w:p>
    <w:p w14:paraId="21263FAE" w14:textId="77777777" w:rsidR="00DE49BA" w:rsidRDefault="00DE49BA">
      <w:pPr>
        <w:rPr>
          <w:b/>
          <w:sz w:val="24"/>
          <w:szCs w:val="24"/>
          <w:u w:val="single"/>
        </w:rPr>
      </w:pPr>
    </w:p>
    <w:p w14:paraId="5365BE24" w14:textId="77777777" w:rsidR="00DE49BA" w:rsidRDefault="007F6F65">
      <w:r>
        <w:rPr>
          <w:b/>
          <w:sz w:val="22"/>
        </w:rPr>
        <w:t xml:space="preserve">ANTOLOGIA </w:t>
      </w:r>
    </w:p>
    <w:p w14:paraId="013C534F" w14:textId="77777777" w:rsidR="00DE49BA" w:rsidRDefault="007F6F65">
      <w:pPr>
        <w:numPr>
          <w:ilvl w:val="0"/>
          <w:numId w:val="6"/>
        </w:numPr>
      </w:pPr>
      <w:r>
        <w:rPr>
          <w:b/>
          <w:sz w:val="22"/>
        </w:rPr>
        <w:t>La struttura della poesia</w:t>
      </w:r>
    </w:p>
    <w:p w14:paraId="0254A437" w14:textId="77777777" w:rsidR="00DE49BA" w:rsidRDefault="007F6F65">
      <w:pPr>
        <w:numPr>
          <w:ilvl w:val="1"/>
          <w:numId w:val="6"/>
        </w:numPr>
      </w:pPr>
      <w:r>
        <w:rPr>
          <w:sz w:val="22"/>
        </w:rPr>
        <w:t>Le caratteristiche della poesia</w:t>
      </w:r>
    </w:p>
    <w:p w14:paraId="042C9366" w14:textId="77777777" w:rsidR="00DE49BA" w:rsidRDefault="007F6F65">
      <w:pPr>
        <w:numPr>
          <w:ilvl w:val="1"/>
          <w:numId w:val="6"/>
        </w:numPr>
      </w:pPr>
      <w:r>
        <w:rPr>
          <w:sz w:val="22"/>
        </w:rPr>
        <w:t>Le parole della poesia</w:t>
      </w:r>
    </w:p>
    <w:p w14:paraId="3D1F5E9F" w14:textId="77777777" w:rsidR="00DE49BA" w:rsidRDefault="007F6F65">
      <w:pPr>
        <w:numPr>
          <w:ilvl w:val="1"/>
          <w:numId w:val="6"/>
        </w:numPr>
      </w:pPr>
      <w:r>
        <w:rPr>
          <w:sz w:val="22"/>
        </w:rPr>
        <w:t>L’io lirico e l’interlocutore. La comunicazione poetica</w:t>
      </w:r>
    </w:p>
    <w:p w14:paraId="777DCB8D" w14:textId="77777777" w:rsidR="00DE49BA" w:rsidRDefault="007F6F65">
      <w:pPr>
        <w:numPr>
          <w:ilvl w:val="1"/>
          <w:numId w:val="6"/>
        </w:numPr>
      </w:pPr>
      <w:r>
        <w:rPr>
          <w:sz w:val="22"/>
        </w:rPr>
        <w:t>I versi e il ritmo</w:t>
      </w:r>
    </w:p>
    <w:p w14:paraId="2FF6E67F" w14:textId="70F5CD5C" w:rsidR="00DE49BA" w:rsidRDefault="007F6F65">
      <w:pPr>
        <w:numPr>
          <w:ilvl w:val="1"/>
          <w:numId w:val="6"/>
        </w:numPr>
      </w:pPr>
      <w:r>
        <w:rPr>
          <w:sz w:val="22"/>
        </w:rPr>
        <w:t>Fusione e scissione delle sillabe</w:t>
      </w:r>
      <w:r w:rsidR="00752D5C">
        <w:rPr>
          <w:sz w:val="22"/>
        </w:rPr>
        <w:t xml:space="preserve"> (nozioni legate alla conoscenza della divisione </w:t>
      </w:r>
      <w:proofErr w:type="gramStart"/>
      <w:r w:rsidR="00752D5C">
        <w:rPr>
          <w:sz w:val="22"/>
        </w:rPr>
        <w:t>sillabica ,</w:t>
      </w:r>
      <w:proofErr w:type="gramEnd"/>
      <w:r w:rsidR="00752D5C">
        <w:rPr>
          <w:sz w:val="22"/>
        </w:rPr>
        <w:t xml:space="preserve"> del dittongo, del trittongo e dello iato, nozioni legate alla conoscenza delle vocali forti e deboli)</w:t>
      </w:r>
    </w:p>
    <w:p w14:paraId="2DF55CCC" w14:textId="005C9576" w:rsidR="00DE49BA" w:rsidRPr="00AF754F" w:rsidRDefault="007F6F65">
      <w:pPr>
        <w:numPr>
          <w:ilvl w:val="1"/>
          <w:numId w:val="6"/>
        </w:numPr>
      </w:pPr>
      <w:r>
        <w:rPr>
          <w:sz w:val="22"/>
        </w:rPr>
        <w:t>Gli accenti ritmici e l’ictus</w:t>
      </w:r>
      <w:r w:rsidR="00AF754F">
        <w:rPr>
          <w:sz w:val="22"/>
        </w:rPr>
        <w:t xml:space="preserve"> </w:t>
      </w:r>
    </w:p>
    <w:p w14:paraId="7ADE7075" w14:textId="2B0988F7" w:rsidR="00AF754F" w:rsidRDefault="00AF754F">
      <w:pPr>
        <w:numPr>
          <w:ilvl w:val="1"/>
          <w:numId w:val="6"/>
        </w:numPr>
      </w:pPr>
      <w:r>
        <w:rPr>
          <w:sz w:val="22"/>
        </w:rPr>
        <w:t>Cesure e</w:t>
      </w:r>
      <w:r w:rsidR="00A508A3">
        <w:rPr>
          <w:sz w:val="22"/>
        </w:rPr>
        <w:t>d</w:t>
      </w:r>
      <w:r>
        <w:rPr>
          <w:sz w:val="22"/>
        </w:rPr>
        <w:t xml:space="preserve"> </w:t>
      </w:r>
      <w:r w:rsidR="00A508A3">
        <w:rPr>
          <w:sz w:val="22"/>
        </w:rPr>
        <w:t>enjambement</w:t>
      </w:r>
    </w:p>
    <w:p w14:paraId="38F5BC9A" w14:textId="77777777" w:rsidR="00DE49BA" w:rsidRDefault="007F6F65">
      <w:pPr>
        <w:numPr>
          <w:ilvl w:val="1"/>
          <w:numId w:val="6"/>
        </w:numPr>
      </w:pPr>
      <w:r>
        <w:rPr>
          <w:sz w:val="22"/>
        </w:rPr>
        <w:t>Effetti ritmici</w:t>
      </w:r>
    </w:p>
    <w:p w14:paraId="46512627" w14:textId="77777777" w:rsidR="00DE49BA" w:rsidRDefault="007F6F65">
      <w:pPr>
        <w:numPr>
          <w:ilvl w:val="1"/>
          <w:numId w:val="6"/>
        </w:numPr>
      </w:pPr>
      <w:r>
        <w:rPr>
          <w:sz w:val="22"/>
        </w:rPr>
        <w:t>Le rime e il metro</w:t>
      </w:r>
    </w:p>
    <w:p w14:paraId="32318793" w14:textId="77777777" w:rsidR="00DE49BA" w:rsidRDefault="007F6F65">
      <w:pPr>
        <w:numPr>
          <w:ilvl w:val="1"/>
          <w:numId w:val="6"/>
        </w:numPr>
      </w:pPr>
      <w:r>
        <w:rPr>
          <w:sz w:val="22"/>
        </w:rPr>
        <w:t>Versi sciolti e versi liberi</w:t>
      </w:r>
    </w:p>
    <w:p w14:paraId="312AF156" w14:textId="6D8F4DCF" w:rsidR="00DE49BA" w:rsidRPr="00752D5C" w:rsidRDefault="007F6F65">
      <w:pPr>
        <w:numPr>
          <w:ilvl w:val="1"/>
          <w:numId w:val="6"/>
        </w:numPr>
      </w:pPr>
      <w:r>
        <w:rPr>
          <w:sz w:val="22"/>
        </w:rPr>
        <w:t>Il metro. I diversi tipi di strofe</w:t>
      </w:r>
    </w:p>
    <w:p w14:paraId="2DA8EC0C" w14:textId="17118CF1" w:rsidR="00752D5C" w:rsidRDefault="00752D5C" w:rsidP="00752D5C">
      <w:pPr>
        <w:ind w:left="1440"/>
      </w:pPr>
    </w:p>
    <w:p w14:paraId="63E7F01E" w14:textId="77777777" w:rsidR="00DE49BA" w:rsidRDefault="007F6F65">
      <w:pPr>
        <w:numPr>
          <w:ilvl w:val="1"/>
          <w:numId w:val="6"/>
        </w:numPr>
      </w:pPr>
      <w:proofErr w:type="spellStart"/>
      <w:r>
        <w:rPr>
          <w:sz w:val="22"/>
        </w:rPr>
        <w:t>V.Cardarelli</w:t>
      </w:r>
      <w:proofErr w:type="spellEnd"/>
      <w:r>
        <w:rPr>
          <w:sz w:val="22"/>
        </w:rPr>
        <w:t xml:space="preserve"> “Autunno”</w:t>
      </w:r>
    </w:p>
    <w:p w14:paraId="53F39699" w14:textId="77777777" w:rsidR="00DE49BA" w:rsidRDefault="007F6F65">
      <w:pPr>
        <w:numPr>
          <w:ilvl w:val="1"/>
          <w:numId w:val="6"/>
        </w:numPr>
      </w:pPr>
      <w:proofErr w:type="spellStart"/>
      <w:proofErr w:type="gramStart"/>
      <w:r>
        <w:rPr>
          <w:sz w:val="22"/>
        </w:rPr>
        <w:t>G.D’Annunzio</w:t>
      </w:r>
      <w:proofErr w:type="spellEnd"/>
      <w:proofErr w:type="gramEnd"/>
      <w:r>
        <w:rPr>
          <w:sz w:val="22"/>
        </w:rPr>
        <w:t xml:space="preserve"> “La pioggia nel pineto”</w:t>
      </w:r>
    </w:p>
    <w:p w14:paraId="42E55468" w14:textId="77777777" w:rsidR="00DE49BA" w:rsidRDefault="007F6F65">
      <w:pPr>
        <w:numPr>
          <w:ilvl w:val="1"/>
          <w:numId w:val="6"/>
        </w:numPr>
      </w:pPr>
      <w:proofErr w:type="spellStart"/>
      <w:proofErr w:type="gramStart"/>
      <w:r>
        <w:rPr>
          <w:sz w:val="22"/>
        </w:rPr>
        <w:t>S.Quasimodo</w:t>
      </w:r>
      <w:proofErr w:type="spellEnd"/>
      <w:proofErr w:type="gramEnd"/>
      <w:r>
        <w:rPr>
          <w:sz w:val="22"/>
        </w:rPr>
        <w:t xml:space="preserve"> “Specchio”</w:t>
      </w:r>
    </w:p>
    <w:p w14:paraId="72E3F80A" w14:textId="77777777" w:rsidR="00DE49BA" w:rsidRDefault="00DE49BA">
      <w:pPr>
        <w:ind w:left="1440"/>
        <w:rPr>
          <w:sz w:val="22"/>
        </w:rPr>
      </w:pPr>
    </w:p>
    <w:p w14:paraId="2EAF84CE" w14:textId="652A3C48" w:rsidR="00DE49BA" w:rsidRDefault="007F6F65">
      <w:pPr>
        <w:numPr>
          <w:ilvl w:val="0"/>
          <w:numId w:val="6"/>
        </w:numPr>
      </w:pPr>
      <w:r>
        <w:rPr>
          <w:b/>
          <w:sz w:val="22"/>
        </w:rPr>
        <w:t xml:space="preserve">Il linguaggio </w:t>
      </w:r>
      <w:r w:rsidR="00BE4493">
        <w:rPr>
          <w:b/>
          <w:sz w:val="22"/>
        </w:rPr>
        <w:t>della poesia</w:t>
      </w:r>
    </w:p>
    <w:p w14:paraId="1E869F57" w14:textId="77777777" w:rsidR="00DE49BA" w:rsidRDefault="007F6F65">
      <w:pPr>
        <w:numPr>
          <w:ilvl w:val="1"/>
          <w:numId w:val="6"/>
        </w:numPr>
      </w:pPr>
      <w:r>
        <w:rPr>
          <w:sz w:val="22"/>
        </w:rPr>
        <w:t>Le parole della poesia (campi semantici e coppie oppositive)</w:t>
      </w:r>
    </w:p>
    <w:p w14:paraId="2D9B918A" w14:textId="77777777" w:rsidR="00DE49BA" w:rsidRDefault="007F6F65">
      <w:pPr>
        <w:numPr>
          <w:ilvl w:val="1"/>
          <w:numId w:val="6"/>
        </w:numPr>
      </w:pPr>
      <w:r>
        <w:rPr>
          <w:sz w:val="22"/>
        </w:rPr>
        <w:t>Le figure di suono</w:t>
      </w:r>
    </w:p>
    <w:p w14:paraId="442B392B" w14:textId="77777777" w:rsidR="00DE49BA" w:rsidRDefault="007F6F65">
      <w:pPr>
        <w:numPr>
          <w:ilvl w:val="1"/>
          <w:numId w:val="6"/>
        </w:numPr>
      </w:pPr>
      <w:r>
        <w:rPr>
          <w:sz w:val="22"/>
        </w:rPr>
        <w:t>Le figure retoriche di significato</w:t>
      </w:r>
    </w:p>
    <w:p w14:paraId="493CFEE3" w14:textId="34F31AC1" w:rsidR="00DE49BA" w:rsidRDefault="007F6F65">
      <w:pPr>
        <w:numPr>
          <w:ilvl w:val="1"/>
          <w:numId w:val="6"/>
        </w:numPr>
      </w:pPr>
      <w:r>
        <w:rPr>
          <w:sz w:val="22"/>
        </w:rPr>
        <w:t>Le figure d’ordine</w:t>
      </w:r>
      <w:r w:rsidR="00A434D3">
        <w:rPr>
          <w:sz w:val="22"/>
        </w:rPr>
        <w:t xml:space="preserve"> o di parole</w:t>
      </w:r>
    </w:p>
    <w:p w14:paraId="440B2341" w14:textId="77777777" w:rsidR="00DE49BA" w:rsidRDefault="00DE49BA">
      <w:pPr>
        <w:ind w:left="1440"/>
        <w:rPr>
          <w:sz w:val="22"/>
        </w:rPr>
      </w:pPr>
    </w:p>
    <w:p w14:paraId="0280ED61" w14:textId="5CBD46BC" w:rsidR="00DE49BA" w:rsidRDefault="00A434D3" w:rsidP="00AF754F">
      <w:pPr>
        <w:rPr>
          <w:sz w:val="22"/>
        </w:rPr>
      </w:pPr>
      <w:r>
        <w:rPr>
          <w:sz w:val="22"/>
        </w:rPr>
        <w:t>Esemplificazione svolte a supporto delle parti teoriche</w:t>
      </w:r>
      <w:r w:rsidR="007A78BA">
        <w:rPr>
          <w:sz w:val="22"/>
        </w:rPr>
        <w:t>,</w:t>
      </w:r>
      <w:r>
        <w:rPr>
          <w:sz w:val="22"/>
        </w:rPr>
        <w:t xml:space="preserve"> con ampia visione d</w:t>
      </w:r>
      <w:r w:rsidR="00BE4493">
        <w:rPr>
          <w:sz w:val="22"/>
        </w:rPr>
        <w:t>elle</w:t>
      </w:r>
      <w:r>
        <w:rPr>
          <w:sz w:val="22"/>
        </w:rPr>
        <w:t xml:space="preserve"> tecniche poetiche</w:t>
      </w:r>
      <w:r w:rsidR="007A78BA">
        <w:rPr>
          <w:sz w:val="22"/>
        </w:rPr>
        <w:t>.</w:t>
      </w:r>
    </w:p>
    <w:p w14:paraId="209ED274" w14:textId="77777777" w:rsidR="00A434D3" w:rsidRDefault="00A434D3">
      <w:pPr>
        <w:ind w:left="1440"/>
        <w:rPr>
          <w:sz w:val="22"/>
        </w:rPr>
      </w:pPr>
    </w:p>
    <w:p w14:paraId="271F5185" w14:textId="5B1EADD7" w:rsidR="00DE49BA" w:rsidRDefault="007F6F65">
      <w:pPr>
        <w:numPr>
          <w:ilvl w:val="0"/>
          <w:numId w:val="6"/>
        </w:numPr>
      </w:pPr>
      <w:r>
        <w:rPr>
          <w:sz w:val="22"/>
        </w:rPr>
        <w:t xml:space="preserve">Teatro </w:t>
      </w:r>
    </w:p>
    <w:p w14:paraId="55F254BF" w14:textId="03B3D56D" w:rsidR="00DE49BA" w:rsidRPr="0084153B" w:rsidRDefault="007F6F65">
      <w:pPr>
        <w:numPr>
          <w:ilvl w:val="1"/>
          <w:numId w:val="6"/>
        </w:numPr>
      </w:pPr>
      <w:r>
        <w:rPr>
          <w:sz w:val="22"/>
        </w:rPr>
        <w:t>Lettura integrale di un’opera teatrale a scelta</w:t>
      </w:r>
    </w:p>
    <w:p w14:paraId="250F6308" w14:textId="64DA9A2B" w:rsidR="0084153B" w:rsidRDefault="0084153B">
      <w:pPr>
        <w:numPr>
          <w:ilvl w:val="1"/>
          <w:numId w:val="6"/>
        </w:numPr>
      </w:pPr>
      <w:r>
        <w:rPr>
          <w:sz w:val="22"/>
        </w:rPr>
        <w:t>Visione del film “Romeo e Giulietta”</w:t>
      </w:r>
    </w:p>
    <w:p w14:paraId="4CAA1700" w14:textId="77777777" w:rsidR="00DE49BA" w:rsidRDefault="00DE49BA">
      <w:pPr>
        <w:rPr>
          <w:b/>
          <w:sz w:val="22"/>
        </w:rPr>
      </w:pPr>
    </w:p>
    <w:p w14:paraId="34413F41" w14:textId="77777777" w:rsidR="00DE49BA" w:rsidRDefault="007F6F65">
      <w:pPr>
        <w:numPr>
          <w:ilvl w:val="0"/>
          <w:numId w:val="6"/>
        </w:numPr>
      </w:pPr>
      <w:bookmarkStart w:id="0" w:name="_Hlk42357964"/>
      <w:r>
        <w:rPr>
          <w:b/>
          <w:sz w:val="22"/>
        </w:rPr>
        <w:t>Testo argomentativo</w:t>
      </w:r>
    </w:p>
    <w:bookmarkEnd w:id="0"/>
    <w:p w14:paraId="46247BCD" w14:textId="77777777" w:rsidR="00DE49BA" w:rsidRDefault="007F6F65">
      <w:pPr>
        <w:numPr>
          <w:ilvl w:val="0"/>
          <w:numId w:val="4"/>
        </w:numPr>
      </w:pPr>
      <w:r>
        <w:rPr>
          <w:sz w:val="22"/>
        </w:rPr>
        <w:t>La capacità di sostenere opinioni.</w:t>
      </w:r>
    </w:p>
    <w:p w14:paraId="00AE437D" w14:textId="77777777" w:rsidR="00DE49BA" w:rsidRDefault="007F6F65">
      <w:pPr>
        <w:numPr>
          <w:ilvl w:val="0"/>
          <w:numId w:val="4"/>
        </w:numPr>
      </w:pPr>
      <w:r>
        <w:rPr>
          <w:sz w:val="22"/>
        </w:rPr>
        <w:t>Il testo argomentativo.</w:t>
      </w:r>
    </w:p>
    <w:p w14:paraId="385FC7FC" w14:textId="64A63BAF" w:rsidR="00DE49BA" w:rsidRPr="00A434D3" w:rsidRDefault="007F6F65">
      <w:pPr>
        <w:numPr>
          <w:ilvl w:val="0"/>
          <w:numId w:val="4"/>
        </w:numPr>
      </w:pPr>
      <w:r>
        <w:rPr>
          <w:sz w:val="22"/>
        </w:rPr>
        <w:t>Tesi, argomenti, esempi.</w:t>
      </w:r>
    </w:p>
    <w:p w14:paraId="1227AE71" w14:textId="77777777" w:rsidR="00A434D3" w:rsidRPr="00A434D3" w:rsidRDefault="007F6F65" w:rsidP="00A434D3">
      <w:pPr>
        <w:numPr>
          <w:ilvl w:val="0"/>
          <w:numId w:val="4"/>
        </w:numPr>
      </w:pPr>
      <w:r>
        <w:rPr>
          <w:sz w:val="22"/>
        </w:rPr>
        <w:t>I tipi di ragionamento argomentativo</w:t>
      </w:r>
      <w:r w:rsidR="00A434D3">
        <w:rPr>
          <w:sz w:val="22"/>
        </w:rPr>
        <w:t>:</w:t>
      </w:r>
    </w:p>
    <w:p w14:paraId="6A70FC6E" w14:textId="73147235" w:rsidR="00DE49BA" w:rsidRPr="00F90380" w:rsidRDefault="00A434D3" w:rsidP="00F90380">
      <w:pPr>
        <w:ind w:left="757"/>
      </w:pPr>
      <w:r>
        <w:rPr>
          <w:sz w:val="22"/>
        </w:rPr>
        <w:lastRenderedPageBreak/>
        <w:t>Testo argomentativo per affermazione e confutazione</w:t>
      </w:r>
      <w:r w:rsidR="007F6F65">
        <w:rPr>
          <w:b/>
          <w:sz w:val="22"/>
          <w:u w:val="single"/>
        </w:rPr>
        <w:t xml:space="preserve">  </w:t>
      </w:r>
    </w:p>
    <w:p w14:paraId="72772E75" w14:textId="77777777" w:rsidR="00804296" w:rsidRDefault="00804296"/>
    <w:p w14:paraId="0B90F117" w14:textId="77777777" w:rsidR="00DE49BA" w:rsidRDefault="007F6F65">
      <w:pPr>
        <w:numPr>
          <w:ilvl w:val="0"/>
          <w:numId w:val="6"/>
        </w:numPr>
      </w:pPr>
      <w:r>
        <w:rPr>
          <w:b/>
          <w:sz w:val="22"/>
        </w:rPr>
        <w:t>I PROMESSI SPOSI</w:t>
      </w:r>
    </w:p>
    <w:p w14:paraId="527DACC3" w14:textId="77777777" w:rsidR="00DE49BA" w:rsidRDefault="007F6F65">
      <w:pPr>
        <w:ind w:firstLine="284"/>
      </w:pPr>
      <w:r>
        <w:rPr>
          <w:b/>
          <w:sz w:val="22"/>
        </w:rPr>
        <w:t>Da “I promessi sposi”, lettura e analisi dei seguenti capitoli</w:t>
      </w:r>
    </w:p>
    <w:p w14:paraId="3A599187" w14:textId="77777777" w:rsidR="00DE49BA" w:rsidRDefault="007F6F65">
      <w:pPr>
        <w:ind w:left="284"/>
      </w:pPr>
      <w:r>
        <w:rPr>
          <w:sz w:val="22"/>
        </w:rPr>
        <w:t>Dal cap. XI al cap. XXXVIII</w:t>
      </w:r>
    </w:p>
    <w:p w14:paraId="1930B5F9" w14:textId="77777777" w:rsidR="00DE49BA" w:rsidRDefault="00DE49BA">
      <w:pPr>
        <w:rPr>
          <w:b/>
          <w:sz w:val="22"/>
        </w:rPr>
      </w:pPr>
    </w:p>
    <w:p w14:paraId="7CC1C155" w14:textId="77777777" w:rsidR="00DE49BA" w:rsidRDefault="007F6F65">
      <w:pPr>
        <w:numPr>
          <w:ilvl w:val="0"/>
          <w:numId w:val="6"/>
        </w:numPr>
      </w:pPr>
      <w:r>
        <w:rPr>
          <w:b/>
          <w:sz w:val="22"/>
        </w:rPr>
        <w:t>GRAMMATICA</w:t>
      </w:r>
    </w:p>
    <w:p w14:paraId="41D946E4" w14:textId="77777777" w:rsidR="00804296" w:rsidRDefault="007F6F65">
      <w:pPr>
        <w:rPr>
          <w:b/>
          <w:sz w:val="22"/>
        </w:rPr>
      </w:pPr>
      <w:r>
        <w:rPr>
          <w:b/>
          <w:sz w:val="22"/>
        </w:rPr>
        <w:t xml:space="preserve">     Analisi grammaticale del verbo:</w:t>
      </w:r>
    </w:p>
    <w:p w14:paraId="3022DCB4" w14:textId="6D1B88F0" w:rsidR="00DE49BA" w:rsidRPr="00804296" w:rsidRDefault="007F6F65" w:rsidP="00804296">
      <w:pPr>
        <w:pStyle w:val="Paragrafoelenco"/>
        <w:numPr>
          <w:ilvl w:val="0"/>
          <w:numId w:val="7"/>
        </w:numPr>
        <w:rPr>
          <w:sz w:val="22"/>
        </w:rPr>
      </w:pPr>
      <w:r w:rsidRPr="00804296">
        <w:rPr>
          <w:sz w:val="22"/>
        </w:rPr>
        <w:t>genere, forma, funzione.</w:t>
      </w:r>
    </w:p>
    <w:p w14:paraId="2AFB82E2" w14:textId="644F92EE" w:rsidR="00804296" w:rsidRPr="00752D5C" w:rsidRDefault="00804296" w:rsidP="00804296">
      <w:pPr>
        <w:pStyle w:val="Paragrafoelenco"/>
        <w:numPr>
          <w:ilvl w:val="0"/>
          <w:numId w:val="7"/>
        </w:numPr>
      </w:pPr>
      <w:r w:rsidRPr="00804296">
        <w:rPr>
          <w:sz w:val="22"/>
        </w:rPr>
        <w:t>parti invariabili del discorso: la preposizione, le congiunzioni coordinanti e subordinanti</w:t>
      </w:r>
      <w:r w:rsidR="00A434D3">
        <w:rPr>
          <w:sz w:val="22"/>
        </w:rPr>
        <w:t xml:space="preserve"> (prerequisiti per analisi logica e analisi del periodo)</w:t>
      </w:r>
      <w:r w:rsidR="007A78BA">
        <w:rPr>
          <w:sz w:val="22"/>
        </w:rPr>
        <w:t>.</w:t>
      </w:r>
    </w:p>
    <w:p w14:paraId="3A8C4B84" w14:textId="0F87F359" w:rsidR="00752D5C" w:rsidRDefault="00752D5C" w:rsidP="00804296">
      <w:pPr>
        <w:pStyle w:val="Paragrafoelenco"/>
        <w:numPr>
          <w:ilvl w:val="0"/>
          <w:numId w:val="7"/>
        </w:numPr>
      </w:pPr>
      <w:r>
        <w:rPr>
          <w:sz w:val="22"/>
        </w:rPr>
        <w:t>La punteggiatura, in funzione della struttura del periodo.</w:t>
      </w:r>
    </w:p>
    <w:p w14:paraId="4479C4ED" w14:textId="77777777" w:rsidR="00DE49BA" w:rsidRDefault="007F6F65">
      <w:pPr>
        <w:ind w:firstLine="284"/>
      </w:pPr>
      <w:r>
        <w:rPr>
          <w:b/>
          <w:sz w:val="22"/>
        </w:rPr>
        <w:t>Analisi logica</w:t>
      </w:r>
    </w:p>
    <w:p w14:paraId="0E848248" w14:textId="77777777" w:rsidR="00DE49BA" w:rsidRDefault="007F6F65">
      <w:pPr>
        <w:numPr>
          <w:ilvl w:val="0"/>
          <w:numId w:val="2"/>
        </w:numPr>
        <w:jc w:val="both"/>
      </w:pPr>
      <w:r>
        <w:rPr>
          <w:sz w:val="22"/>
        </w:rPr>
        <w:t>La proposizione</w:t>
      </w:r>
    </w:p>
    <w:p w14:paraId="0C86B0E4" w14:textId="5BC49F3B" w:rsidR="00DE49BA" w:rsidRDefault="007F6F65">
      <w:pPr>
        <w:numPr>
          <w:ilvl w:val="0"/>
          <w:numId w:val="2"/>
        </w:numPr>
        <w:jc w:val="both"/>
      </w:pPr>
      <w:r>
        <w:rPr>
          <w:sz w:val="22"/>
        </w:rPr>
        <w:t xml:space="preserve">Gli elementi essenziali di una proposizione: il soggetto e il predicato verbale e nominale </w:t>
      </w:r>
    </w:p>
    <w:p w14:paraId="263CDF2A" w14:textId="77777777" w:rsidR="00DE49BA" w:rsidRDefault="007F6F65">
      <w:pPr>
        <w:numPr>
          <w:ilvl w:val="0"/>
          <w:numId w:val="2"/>
        </w:numPr>
        <w:jc w:val="both"/>
      </w:pPr>
      <w:r>
        <w:rPr>
          <w:sz w:val="22"/>
        </w:rPr>
        <w:t>L’attributo e l’apposizione</w:t>
      </w:r>
    </w:p>
    <w:p w14:paraId="084A1AEA" w14:textId="77777777" w:rsidR="00DE49BA" w:rsidRDefault="007F6F65">
      <w:pPr>
        <w:numPr>
          <w:ilvl w:val="0"/>
          <w:numId w:val="2"/>
        </w:numPr>
        <w:jc w:val="both"/>
      </w:pPr>
      <w:r>
        <w:rPr>
          <w:sz w:val="22"/>
        </w:rPr>
        <w:t xml:space="preserve">I complementi (oggetto, predicativo del soggetto e predicativo dell’oggetto, di specificazione, partitivo, di termine, d’agente e di causa efficiente, di causa, di fine o scopo, di mezzo o strumento, di modo o maniera, di compagnia, di unione, di luogo, di tempo, di allontanamento o separazione, di origine o provenienza, di limitazione, di paragone, di età, di argomento, di qualità, di materia, di misura, di stima, di prezzo, di abbondanza e privazione, di colpa, di pena, di vantaggio o svantaggio). </w:t>
      </w:r>
    </w:p>
    <w:p w14:paraId="1DF72F85" w14:textId="77777777" w:rsidR="00DE49BA" w:rsidRDefault="007F6F65">
      <w:pPr>
        <w:ind w:firstLine="284"/>
      </w:pPr>
      <w:r>
        <w:rPr>
          <w:b/>
          <w:sz w:val="22"/>
        </w:rPr>
        <w:t>Analisi del periodo</w:t>
      </w:r>
    </w:p>
    <w:p w14:paraId="2EE6B0BF" w14:textId="77777777" w:rsidR="00DE49BA" w:rsidRDefault="007F6F65">
      <w:pPr>
        <w:numPr>
          <w:ilvl w:val="0"/>
          <w:numId w:val="3"/>
        </w:numPr>
        <w:jc w:val="both"/>
      </w:pPr>
      <w:r>
        <w:rPr>
          <w:sz w:val="22"/>
        </w:rPr>
        <w:t>Cos’è un periodo</w:t>
      </w:r>
    </w:p>
    <w:p w14:paraId="63176866" w14:textId="77777777" w:rsidR="00DE49BA" w:rsidRDefault="007F6F65">
      <w:pPr>
        <w:numPr>
          <w:ilvl w:val="0"/>
          <w:numId w:val="3"/>
        </w:numPr>
        <w:jc w:val="both"/>
      </w:pPr>
      <w:r>
        <w:rPr>
          <w:sz w:val="22"/>
        </w:rPr>
        <w:t>La struttura del periodo</w:t>
      </w:r>
    </w:p>
    <w:p w14:paraId="140D092B" w14:textId="77777777" w:rsidR="00DE49BA" w:rsidRDefault="007F6F65">
      <w:pPr>
        <w:numPr>
          <w:ilvl w:val="0"/>
          <w:numId w:val="3"/>
        </w:numPr>
        <w:jc w:val="both"/>
      </w:pPr>
      <w:r>
        <w:rPr>
          <w:sz w:val="22"/>
        </w:rPr>
        <w:t xml:space="preserve">Proposizione principale </w:t>
      </w:r>
    </w:p>
    <w:p w14:paraId="5325709D" w14:textId="77777777" w:rsidR="00DE49BA" w:rsidRDefault="007F6F65">
      <w:pPr>
        <w:numPr>
          <w:ilvl w:val="0"/>
          <w:numId w:val="3"/>
        </w:numPr>
        <w:jc w:val="both"/>
      </w:pPr>
      <w:r>
        <w:rPr>
          <w:sz w:val="22"/>
        </w:rPr>
        <w:t>Coordinata, subordinata</w:t>
      </w:r>
    </w:p>
    <w:p w14:paraId="5E5E2780" w14:textId="211D946B" w:rsidR="00DE49BA" w:rsidRDefault="007F6F65">
      <w:pPr>
        <w:numPr>
          <w:ilvl w:val="0"/>
          <w:numId w:val="3"/>
        </w:numPr>
        <w:jc w:val="both"/>
      </w:pPr>
      <w:r>
        <w:rPr>
          <w:sz w:val="22"/>
        </w:rPr>
        <w:t>Le diverse forme di coordinazione</w:t>
      </w:r>
    </w:p>
    <w:p w14:paraId="2C14D6E7" w14:textId="06D39BA0" w:rsidR="00804296" w:rsidRPr="00804296" w:rsidRDefault="007F6F65">
      <w:pPr>
        <w:numPr>
          <w:ilvl w:val="0"/>
          <w:numId w:val="3"/>
        </w:numPr>
        <w:jc w:val="both"/>
      </w:pPr>
      <w:r>
        <w:rPr>
          <w:sz w:val="22"/>
        </w:rPr>
        <w:t xml:space="preserve">Le subordinate </w:t>
      </w:r>
      <w:r w:rsidR="00804296">
        <w:rPr>
          <w:sz w:val="22"/>
        </w:rPr>
        <w:t>completive</w:t>
      </w:r>
      <w:r>
        <w:rPr>
          <w:sz w:val="22"/>
        </w:rPr>
        <w:t xml:space="preserve"> (soggettiva, oggettiva, dichiarativa, interrogativa indiretta</w:t>
      </w:r>
      <w:r w:rsidR="00804296">
        <w:rPr>
          <w:sz w:val="22"/>
        </w:rPr>
        <w:t>)</w:t>
      </w:r>
    </w:p>
    <w:p w14:paraId="329EF765" w14:textId="1B8C855A" w:rsidR="00804296" w:rsidRPr="00804296" w:rsidRDefault="00804296">
      <w:pPr>
        <w:numPr>
          <w:ilvl w:val="0"/>
          <w:numId w:val="3"/>
        </w:numPr>
        <w:jc w:val="both"/>
      </w:pPr>
      <w:r>
        <w:rPr>
          <w:sz w:val="22"/>
        </w:rPr>
        <w:t>La subordinata relativa</w:t>
      </w:r>
      <w:r w:rsidR="007F6F65">
        <w:rPr>
          <w:sz w:val="22"/>
        </w:rPr>
        <w:t xml:space="preserve"> </w:t>
      </w:r>
    </w:p>
    <w:p w14:paraId="5D1E4BFD" w14:textId="4B7BAF8D" w:rsidR="00DE49BA" w:rsidRDefault="00804296">
      <w:pPr>
        <w:numPr>
          <w:ilvl w:val="0"/>
          <w:numId w:val="3"/>
        </w:numPr>
        <w:jc w:val="both"/>
      </w:pPr>
      <w:r>
        <w:rPr>
          <w:sz w:val="22"/>
        </w:rPr>
        <w:t>Altre subordinate: t</w:t>
      </w:r>
      <w:r w:rsidR="007F6F65">
        <w:rPr>
          <w:sz w:val="22"/>
        </w:rPr>
        <w:t>emporali, causali, finali, consecutive, concessive, avversative, comparative.</w:t>
      </w:r>
    </w:p>
    <w:p w14:paraId="6E5617BA" w14:textId="630AA2BD" w:rsidR="00DE49BA" w:rsidRPr="00804296" w:rsidRDefault="007F6F65">
      <w:pPr>
        <w:numPr>
          <w:ilvl w:val="0"/>
          <w:numId w:val="3"/>
        </w:numPr>
        <w:jc w:val="both"/>
      </w:pPr>
      <w:r>
        <w:rPr>
          <w:sz w:val="22"/>
        </w:rPr>
        <w:t>Periodo ipotetico</w:t>
      </w:r>
    </w:p>
    <w:p w14:paraId="2A1229CB" w14:textId="5D05B541" w:rsidR="00804296" w:rsidRDefault="00804296">
      <w:pPr>
        <w:numPr>
          <w:ilvl w:val="0"/>
          <w:numId w:val="3"/>
        </w:numPr>
        <w:jc w:val="both"/>
      </w:pPr>
      <w:r>
        <w:rPr>
          <w:sz w:val="22"/>
        </w:rPr>
        <w:t>Discorso dirett</w:t>
      </w:r>
      <w:r w:rsidR="00752D5C">
        <w:rPr>
          <w:sz w:val="22"/>
        </w:rPr>
        <w:t>o</w:t>
      </w:r>
      <w:r>
        <w:rPr>
          <w:sz w:val="22"/>
        </w:rPr>
        <w:t>, indiretto, indiretto libero.</w:t>
      </w:r>
    </w:p>
    <w:p w14:paraId="77D92D35" w14:textId="77777777" w:rsidR="00DE49BA" w:rsidRDefault="00DE49BA">
      <w:pPr>
        <w:jc w:val="both"/>
        <w:rPr>
          <w:sz w:val="22"/>
        </w:rPr>
      </w:pPr>
    </w:p>
    <w:p w14:paraId="0FBEC1F2" w14:textId="77777777" w:rsidR="00DE49BA" w:rsidRDefault="00DE49BA">
      <w:pPr>
        <w:ind w:firstLine="284"/>
        <w:rPr>
          <w:sz w:val="22"/>
        </w:rPr>
      </w:pPr>
    </w:p>
    <w:p w14:paraId="2423106C" w14:textId="77777777" w:rsidR="00DE49BA" w:rsidRDefault="007F6F65">
      <w:pPr>
        <w:pStyle w:val="Standard"/>
        <w:numPr>
          <w:ilvl w:val="0"/>
          <w:numId w:val="6"/>
        </w:numPr>
        <w:jc w:val="both"/>
      </w:pPr>
      <w:r>
        <w:rPr>
          <w:b/>
          <w:sz w:val="22"/>
          <w:szCs w:val="22"/>
        </w:rPr>
        <w:t>TIPOLOGIE TESTUALI ED ESERCITAZIONI DI SCRITTURA</w:t>
      </w:r>
    </w:p>
    <w:p w14:paraId="7039B8DA" w14:textId="45D7B5B3" w:rsidR="00DE49BA" w:rsidRDefault="007F6F65">
      <w:pPr>
        <w:pStyle w:val="Standard"/>
        <w:ind w:left="284"/>
        <w:jc w:val="both"/>
      </w:pPr>
      <w:r>
        <w:rPr>
          <w:sz w:val="22"/>
          <w:szCs w:val="22"/>
        </w:rPr>
        <w:t xml:space="preserve">Consolidamento della tecnica della sintesi / riassunto. </w:t>
      </w:r>
      <w:r w:rsidR="00804296">
        <w:rPr>
          <w:sz w:val="22"/>
          <w:szCs w:val="22"/>
        </w:rPr>
        <w:t xml:space="preserve">Ripasso </w:t>
      </w:r>
      <w:r w:rsidR="00AF754F">
        <w:rPr>
          <w:sz w:val="22"/>
          <w:szCs w:val="22"/>
        </w:rPr>
        <w:t>del testo</w:t>
      </w:r>
      <w:r>
        <w:rPr>
          <w:sz w:val="22"/>
          <w:szCs w:val="22"/>
        </w:rPr>
        <w:t xml:space="preserve"> informativo-espositivo; </w:t>
      </w:r>
      <w:r w:rsidR="00804296">
        <w:rPr>
          <w:sz w:val="22"/>
          <w:szCs w:val="22"/>
        </w:rPr>
        <w:t>Il testo argomentativo per affermazione e confutazione</w:t>
      </w:r>
      <w:r w:rsidR="00752D5C">
        <w:rPr>
          <w:sz w:val="22"/>
          <w:szCs w:val="22"/>
        </w:rPr>
        <w:t>;</w:t>
      </w:r>
      <w:r w:rsidR="00804296">
        <w:rPr>
          <w:sz w:val="22"/>
          <w:szCs w:val="22"/>
        </w:rPr>
        <w:t xml:space="preserve"> cenni</w:t>
      </w:r>
      <w:r>
        <w:rPr>
          <w:sz w:val="22"/>
          <w:szCs w:val="22"/>
        </w:rPr>
        <w:t xml:space="preserve"> alla parafrasi di un testo poetico.</w:t>
      </w:r>
      <w:r w:rsidR="00804296" w:rsidRPr="00804296">
        <w:rPr>
          <w:sz w:val="22"/>
          <w:szCs w:val="22"/>
        </w:rPr>
        <w:t xml:space="preserve"> </w:t>
      </w:r>
    </w:p>
    <w:p w14:paraId="7175772E" w14:textId="77777777" w:rsidR="00DE49BA" w:rsidRDefault="00DE49BA">
      <w:pPr>
        <w:ind w:left="720"/>
        <w:rPr>
          <w:b/>
          <w:sz w:val="22"/>
          <w:szCs w:val="22"/>
        </w:rPr>
      </w:pPr>
    </w:p>
    <w:p w14:paraId="426A26CF" w14:textId="77777777" w:rsidR="00DE49BA" w:rsidRPr="00F90380" w:rsidRDefault="007F6F65">
      <w:pPr>
        <w:numPr>
          <w:ilvl w:val="0"/>
          <w:numId w:val="6"/>
        </w:numPr>
        <w:rPr>
          <w:bCs/>
          <w:sz w:val="22"/>
        </w:rPr>
      </w:pPr>
      <w:r w:rsidRPr="00F90380">
        <w:rPr>
          <w:bCs/>
          <w:sz w:val="22"/>
        </w:rPr>
        <w:t>Visione del seguente spettacolo</w:t>
      </w:r>
    </w:p>
    <w:p w14:paraId="0743E5F3" w14:textId="7F05F8ED" w:rsidR="00752D5C" w:rsidRPr="00F90380" w:rsidRDefault="00804296" w:rsidP="00752D5C">
      <w:pPr>
        <w:numPr>
          <w:ilvl w:val="1"/>
          <w:numId w:val="6"/>
        </w:numPr>
        <w:rPr>
          <w:bCs/>
          <w:sz w:val="22"/>
        </w:rPr>
      </w:pPr>
      <w:r w:rsidRPr="00F90380">
        <w:rPr>
          <w:bCs/>
          <w:sz w:val="22"/>
        </w:rPr>
        <w:t>Pirandello: L’uomo dal fiore in bocca; La patente</w:t>
      </w:r>
    </w:p>
    <w:p w14:paraId="6A2D8EDD" w14:textId="5A731E30" w:rsidR="00752D5C" w:rsidRPr="00F90380" w:rsidRDefault="00752D5C" w:rsidP="00F90380">
      <w:pPr>
        <w:pStyle w:val="Paragrafoelenco"/>
        <w:numPr>
          <w:ilvl w:val="0"/>
          <w:numId w:val="6"/>
        </w:numPr>
        <w:rPr>
          <w:bCs/>
        </w:rPr>
      </w:pPr>
      <w:r w:rsidRPr="00F90380">
        <w:rPr>
          <w:bCs/>
        </w:rPr>
        <w:t>Lettura integrale di libri a scelta a completamento dei generi narrativi</w:t>
      </w:r>
    </w:p>
    <w:p w14:paraId="7929F75B" w14:textId="4D65BF08" w:rsidR="00DE49BA" w:rsidRDefault="00061BA8">
      <w:pPr>
        <w:rPr>
          <w:sz w:val="22"/>
        </w:rPr>
      </w:pPr>
      <w:r>
        <w:rPr>
          <w:sz w:val="22"/>
        </w:rPr>
        <w:t>Il presente programma è stato letto e approvato dalla classe 2</w:t>
      </w:r>
      <w:r w:rsidR="00844641">
        <w:rPr>
          <w:sz w:val="22"/>
        </w:rPr>
        <w:t>A</w:t>
      </w:r>
    </w:p>
    <w:p w14:paraId="5A036933" w14:textId="3DB94515" w:rsidR="00DE49BA" w:rsidRDefault="007F6F65">
      <w:r>
        <w:rPr>
          <w:sz w:val="22"/>
        </w:rPr>
        <w:t>Bergamo, 8/06/20</w:t>
      </w:r>
      <w:r w:rsidR="00804296">
        <w:rPr>
          <w:sz w:val="22"/>
        </w:rPr>
        <w:t>20</w:t>
      </w:r>
    </w:p>
    <w:p w14:paraId="4FE7AF34" w14:textId="77777777" w:rsidR="00DE49BA" w:rsidRDefault="00DE49BA">
      <w:pPr>
        <w:rPr>
          <w:sz w:val="22"/>
        </w:rPr>
      </w:pPr>
    </w:p>
    <w:p w14:paraId="06394A64" w14:textId="1AF654E6" w:rsidR="00DE49BA" w:rsidRDefault="007F6F65" w:rsidP="00061BA8">
      <w:pPr>
        <w:jc w:val="right"/>
      </w:pPr>
      <w:r>
        <w:rPr>
          <w:sz w:val="22"/>
        </w:rPr>
        <w:t xml:space="preserve">Firma docente                                                                                                  </w:t>
      </w:r>
    </w:p>
    <w:p w14:paraId="5EE79267" w14:textId="77777777" w:rsidR="00DE49BA" w:rsidRDefault="00DE49BA" w:rsidP="00061BA8">
      <w:pPr>
        <w:jc w:val="right"/>
        <w:rPr>
          <w:sz w:val="22"/>
        </w:rPr>
      </w:pPr>
    </w:p>
    <w:p w14:paraId="11306CBF" w14:textId="7723AB81" w:rsidR="00DE49BA" w:rsidRDefault="007F6F65" w:rsidP="00061BA8">
      <w:pPr>
        <w:jc w:val="right"/>
        <w:rPr>
          <w:sz w:val="22"/>
        </w:rPr>
      </w:pPr>
      <w:r>
        <w:rPr>
          <w:sz w:val="22"/>
        </w:rPr>
        <w:t xml:space="preserve">Manduca Elisabetta                                                                                       </w:t>
      </w:r>
    </w:p>
    <w:p w14:paraId="09C88653" w14:textId="2E777DA8" w:rsidR="00DE49BA" w:rsidRDefault="007F6F65">
      <w:r>
        <w:rPr>
          <w:sz w:val="22"/>
        </w:rPr>
        <w:t xml:space="preserve">                                                                                                                       </w:t>
      </w:r>
    </w:p>
    <w:p w14:paraId="6CD5D4B3" w14:textId="77777777" w:rsidR="007F6F65" w:rsidRDefault="007F6F65"/>
    <w:sectPr w:rsidR="007F6F6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94" w:right="1134" w:bottom="794" w:left="1134" w:header="72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44537" w14:textId="77777777" w:rsidR="006C4FA7" w:rsidRDefault="006C4FA7">
      <w:r>
        <w:separator/>
      </w:r>
    </w:p>
  </w:endnote>
  <w:endnote w:type="continuationSeparator" w:id="0">
    <w:p w14:paraId="3B9DB63C" w14:textId="77777777" w:rsidR="006C4FA7" w:rsidRDefault="006C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F49BD" w14:textId="77777777" w:rsidR="00DE49BA" w:rsidRDefault="007F6F65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0A9CB506" w14:textId="77777777" w:rsidR="00DE49BA" w:rsidRDefault="00DE49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3428A" w14:textId="77777777" w:rsidR="00DE49BA" w:rsidRDefault="00DE49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CEA38" w14:textId="77777777" w:rsidR="006C4FA7" w:rsidRDefault="006C4FA7">
      <w:r>
        <w:separator/>
      </w:r>
    </w:p>
  </w:footnote>
  <w:footnote w:type="continuationSeparator" w:id="0">
    <w:p w14:paraId="7D5DE39D" w14:textId="77777777" w:rsidR="006C4FA7" w:rsidRDefault="006C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5" w:type="dxa"/>
      <w:tblLayout w:type="fixed"/>
      <w:tblLook w:val="0000" w:firstRow="0" w:lastRow="0" w:firstColumn="0" w:lastColumn="0" w:noHBand="0" w:noVBand="0"/>
    </w:tblPr>
    <w:tblGrid>
      <w:gridCol w:w="9854"/>
      <w:gridCol w:w="10"/>
    </w:tblGrid>
    <w:tr w:rsidR="00DE49BA" w14:paraId="7A2E159E" w14:textId="77777777">
      <w:trPr>
        <w:gridAfter w:val="1"/>
        <w:wAfter w:w="10" w:type="dxa"/>
        <w:trHeight w:val="1916"/>
      </w:trPr>
      <w:tc>
        <w:tcPr>
          <w:tcW w:w="9854" w:type="dxa"/>
          <w:tcBorders>
            <w:top w:val="none" w:sz="0" w:space="0" w:color="000000"/>
            <w:left w:val="none" w:sz="0" w:space="0" w:color="000000"/>
            <w:bottom w:val="single" w:sz="4" w:space="0" w:color="000000"/>
            <w:right w:val="none" w:sz="0" w:space="0" w:color="000000"/>
          </w:tcBorders>
          <w:shd w:val="clear" w:color="auto" w:fill="auto"/>
          <w:vAlign w:val="center"/>
        </w:tcPr>
        <w:p w14:paraId="63F17472" w14:textId="6EF98C72" w:rsidR="00DE49BA" w:rsidRDefault="00F243C3">
          <w:pPr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noProof/>
            </w:rPr>
            <w:drawing>
              <wp:anchor distT="0" distB="0" distL="114935" distR="114935" simplePos="0" relativeHeight="251657728" behindDoc="0" locked="0" layoutInCell="1" allowOverlap="1" wp14:anchorId="1B74DC2A" wp14:editId="28A221DB">
                <wp:simplePos x="0" y="0"/>
                <wp:positionH relativeFrom="margin">
                  <wp:posOffset>762000</wp:posOffset>
                </wp:positionH>
                <wp:positionV relativeFrom="paragraph">
                  <wp:posOffset>309880</wp:posOffset>
                </wp:positionV>
                <wp:extent cx="659130" cy="719455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719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 wp14:anchorId="6D2F004F" wp14:editId="119C1509">
                <wp:extent cx="304800" cy="35052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0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10D13B4" w14:textId="77777777" w:rsidR="00DE49BA" w:rsidRDefault="007F6F65">
          <w:pPr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Ministero della Pubblica Istruzione</w:t>
          </w:r>
        </w:p>
        <w:p w14:paraId="2DB9B583" w14:textId="77777777" w:rsidR="00DE49BA" w:rsidRDefault="007F6F65">
          <w:pPr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I.I.S. Mario Rigoni Stern</w:t>
          </w:r>
        </w:p>
        <w:p w14:paraId="48752341" w14:textId="77777777" w:rsidR="00DE49BA" w:rsidRDefault="007F6F65">
          <w:pPr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Via Borgo Palazzo 128-24125 Bergamo</w:t>
          </w:r>
        </w:p>
        <w:p w14:paraId="50D64516" w14:textId="77777777" w:rsidR="00DE49BA" w:rsidRDefault="007F6F65">
          <w:pPr>
            <w:jc w:val="center"/>
          </w:pPr>
          <w:r>
            <w:rPr>
              <w:rFonts w:ascii="Wingdings 2" w:eastAsia="Wingdings 2" w:hAnsi="Wingdings 2" w:cs="Wingdings 2"/>
              <w:sz w:val="22"/>
              <w:szCs w:val="22"/>
              <w:lang w:val="x-none"/>
            </w:rPr>
            <w:t></w:t>
          </w:r>
          <w:r>
            <w:rPr>
              <w:rFonts w:ascii="Verdana" w:eastAsia="Verdana" w:hAnsi="Verdana" w:cs="Verdana"/>
              <w:sz w:val="22"/>
              <w:szCs w:val="22"/>
              <w:lang w:val="x-none"/>
            </w:rPr>
            <w:t xml:space="preserve"> </w:t>
          </w:r>
          <w:r>
            <w:rPr>
              <w:rFonts w:ascii="Verdana" w:eastAsia="Wingdings 2" w:hAnsi="Verdana" w:cs="Verdana"/>
              <w:sz w:val="22"/>
              <w:szCs w:val="22"/>
              <w:lang w:val="x-none"/>
            </w:rPr>
            <w:t xml:space="preserve">035 </w:t>
          </w:r>
          <w:r>
            <w:rPr>
              <w:rFonts w:ascii="Verdana" w:eastAsia="Wingdings 2" w:hAnsi="Verdana" w:cs="Verdana"/>
              <w:sz w:val="22"/>
              <w:szCs w:val="22"/>
            </w:rPr>
            <w:t>220213</w:t>
          </w:r>
          <w:r>
            <w:rPr>
              <w:rFonts w:ascii="Verdana" w:eastAsia="Wingdings 2" w:hAnsi="Verdana" w:cs="Verdana"/>
              <w:sz w:val="22"/>
              <w:szCs w:val="22"/>
              <w:lang w:val="x-none"/>
            </w:rPr>
            <w:t xml:space="preserve"> - </w:t>
          </w:r>
          <w:r>
            <w:rPr>
              <w:rFonts w:ascii="Wingdings 2" w:eastAsia="Wingdings 2" w:hAnsi="Wingdings 2" w:cs="Wingdings 2"/>
              <w:sz w:val="22"/>
              <w:szCs w:val="22"/>
              <w:lang w:val="x-none"/>
            </w:rPr>
            <w:t></w:t>
          </w:r>
          <w:r>
            <w:rPr>
              <w:rFonts w:ascii="Verdana" w:eastAsia="Wingdings 2" w:hAnsi="Verdana" w:cs="Verdana"/>
              <w:sz w:val="22"/>
              <w:szCs w:val="22"/>
              <w:lang w:val="x-none"/>
            </w:rPr>
            <w:t xml:space="preserve"> 035 </w:t>
          </w:r>
          <w:r>
            <w:rPr>
              <w:rFonts w:ascii="Verdana" w:eastAsia="Wingdings 2" w:hAnsi="Verdana" w:cs="Verdana"/>
              <w:sz w:val="22"/>
              <w:szCs w:val="22"/>
            </w:rPr>
            <w:t>220410</w:t>
          </w:r>
        </w:p>
        <w:p w14:paraId="472539FA" w14:textId="77777777" w:rsidR="00DE49BA" w:rsidRDefault="007F6F65">
          <w:pPr>
            <w:jc w:val="center"/>
          </w:pPr>
          <w:r>
            <w:rPr>
              <w:rFonts w:ascii="Verdana" w:eastAsia="Wingdings 2" w:hAnsi="Verdana" w:cs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DE49BA" w14:paraId="04D1DE5B" w14:textId="77777777">
      <w:trPr>
        <w:trHeight w:val="161"/>
      </w:trPr>
      <w:tc>
        <w:tcPr>
          <w:tcW w:w="986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5003A85" w14:textId="77777777" w:rsidR="00DE49BA" w:rsidRDefault="007F6F65">
          <w:pPr>
            <w:jc w:val="center"/>
          </w:pPr>
          <w:r>
            <w:rPr>
              <w:rFonts w:ascii="Verdana" w:eastAsia="Batang" w:hAnsi="Verdana" w:cs="Verdana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024BFAF7" w14:textId="77777777" w:rsidR="00DE49BA" w:rsidRDefault="00DE49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4DB3D" w14:textId="77777777" w:rsidR="00DE49BA" w:rsidRDefault="00DE49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25"/>
    <w:lvl w:ilvl="0">
      <w:numFmt w:val="bullet"/>
      <w:lvlText w:val="-"/>
      <w:lvlJc w:val="left"/>
      <w:pPr>
        <w:tabs>
          <w:tab w:val="num" w:pos="0"/>
        </w:tabs>
        <w:ind w:left="757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5"/>
    <w:multiLevelType w:val="multilevel"/>
    <w:tmpl w:val="00000005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7804D3D"/>
    <w:multiLevelType w:val="hybridMultilevel"/>
    <w:tmpl w:val="CB7CECD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A7047F8"/>
    <w:multiLevelType w:val="hybridMultilevel"/>
    <w:tmpl w:val="6D2C9B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FB"/>
    <w:rsid w:val="00061BA8"/>
    <w:rsid w:val="00082064"/>
    <w:rsid w:val="00185AA1"/>
    <w:rsid w:val="002B37FB"/>
    <w:rsid w:val="002F6204"/>
    <w:rsid w:val="004F4E35"/>
    <w:rsid w:val="006C4FA7"/>
    <w:rsid w:val="00752D5C"/>
    <w:rsid w:val="007A78BA"/>
    <w:rsid w:val="007F6F65"/>
    <w:rsid w:val="00804296"/>
    <w:rsid w:val="0084153B"/>
    <w:rsid w:val="00844641"/>
    <w:rsid w:val="008E0D5D"/>
    <w:rsid w:val="0091284F"/>
    <w:rsid w:val="00985F69"/>
    <w:rsid w:val="00A434D3"/>
    <w:rsid w:val="00A508A3"/>
    <w:rsid w:val="00A92DA0"/>
    <w:rsid w:val="00AF754F"/>
    <w:rsid w:val="00BE4493"/>
    <w:rsid w:val="00DE49BA"/>
    <w:rsid w:val="00F243C3"/>
    <w:rsid w:val="00F9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72C726"/>
  <w15:chartTrackingRefBased/>
  <w15:docId w15:val="{FF086F2E-B66E-486D-91F4-5CA89DA2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numPr>
        <w:ilvl w:val="4"/>
        <w:numId w:val="1"/>
      </w:numPr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i/>
      <w:u w:val="singl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sz w:val="16"/>
    </w:rPr>
  </w:style>
  <w:style w:type="character" w:customStyle="1" w:styleId="WW8Num6z0">
    <w:name w:val="WW8Num6z0"/>
    <w:rPr>
      <w:rFonts w:ascii="Wingdings" w:hAnsi="Wingdings" w:cs="Wingdings" w:hint="default"/>
      <w:sz w:val="16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b w:val="0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sz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19z4">
    <w:name w:val="WW8Num19z4"/>
    <w:rPr>
      <w:rFonts w:ascii="Courier New" w:hAnsi="Courier New" w:cs="Courier New" w:hint="default"/>
    </w:rPr>
  </w:style>
  <w:style w:type="character" w:customStyle="1" w:styleId="WW8Num20z0">
    <w:name w:val="WW8Num20z0"/>
    <w:rPr>
      <w:rFonts w:ascii="Symbol" w:hAnsi="Symbol" w:cs="Symbol" w:hint="default"/>
      <w:sz w:val="22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ascii="Wingdings" w:hAnsi="Wingdings" w:cs="Wingdings" w:hint="default"/>
      <w:sz w:val="16"/>
    </w:rPr>
  </w:style>
  <w:style w:type="character" w:customStyle="1" w:styleId="WW8Num24z0">
    <w:name w:val="WW8Num24z0"/>
    <w:rPr>
      <w:rFonts w:ascii="Wingdings" w:hAnsi="Wingdings" w:cs="Wingdings" w:hint="default"/>
      <w:sz w:val="16"/>
    </w:rPr>
  </w:style>
  <w:style w:type="character" w:customStyle="1" w:styleId="WW8Num25z0">
    <w:name w:val="WW8Num25z0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Wingdings" w:hAnsi="Wingdings" w:cs="Wingdings" w:hint="default"/>
      <w:sz w:val="16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color w:val="000000"/>
      <w:sz w:val="24"/>
      <w:szCs w:val="24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Wingdings" w:hAnsi="Wingdings" w:cs="Wingdings" w:hint="default"/>
      <w:sz w:val="16"/>
    </w:rPr>
  </w:style>
  <w:style w:type="character" w:customStyle="1" w:styleId="WW8Num30z0">
    <w:name w:val="WW8Num30z0"/>
    <w:rPr>
      <w:rFonts w:hint="default"/>
      <w:b/>
      <w:sz w:val="22"/>
    </w:rPr>
  </w:style>
  <w:style w:type="character" w:customStyle="1" w:styleId="WW8Num30z1">
    <w:name w:val="WW8Num30z1"/>
    <w:rPr>
      <w:rFonts w:ascii="Symbol" w:hAnsi="Symbol" w:cs="Symbol" w:hint="default"/>
      <w:sz w:val="22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PidipaginaCarattere">
    <w:name w:val="Piè di pagina Carattere"/>
  </w:style>
  <w:style w:type="paragraph" w:customStyle="1" w:styleId="Titolo10">
    <w:name w:val="Titolo1"/>
    <w:basedOn w:val="Normale"/>
    <w:next w:val="Corpotesto"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tandard">
    <w:name w:val="Standard"/>
    <w:pPr>
      <w:suppressAutoHyphens/>
      <w:textAlignment w:val="baseline"/>
    </w:pPr>
    <w:rPr>
      <w:kern w:val="1"/>
      <w:lang w:eastAsia="zh-CN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1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dc:description/>
  <cp:lastModifiedBy>elisabetta.manduca@gmail.com</cp:lastModifiedBy>
  <cp:revision>2</cp:revision>
  <cp:lastPrinted>2019-06-07T08:36:00Z</cp:lastPrinted>
  <dcterms:created xsi:type="dcterms:W3CDTF">2020-06-07T20:47:00Z</dcterms:created>
  <dcterms:modified xsi:type="dcterms:W3CDTF">2020-06-07T20:47:00Z</dcterms:modified>
</cp:coreProperties>
</file>