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CC" w:rsidRDefault="006054CC">
      <w:pPr>
        <w:ind w:firstLine="708"/>
        <w:rPr>
          <w:sz w:val="24"/>
          <w:szCs w:val="24"/>
        </w:rPr>
      </w:pPr>
      <w:r>
        <w:rPr>
          <w:b/>
          <w:bCs/>
          <w:sz w:val="28"/>
        </w:rPr>
        <w:t>PROGETTO   X</w:t>
      </w:r>
      <w:r>
        <w:rPr>
          <w:rFonts w:ascii="Futura Bk BT" w:hAnsi="Futura Bk BT" w:cs="Futura Bk BT"/>
          <w:b/>
          <w:bCs/>
          <w:sz w:val="28"/>
        </w:rPr>
        <w:t></w:t>
      </w:r>
      <w:r>
        <w:rPr>
          <w:rFonts w:ascii="MT Extra" w:hAnsi="MT Extra" w:cs="MT Extra"/>
          <w:b/>
          <w:bCs/>
          <w:sz w:val="28"/>
        </w:rPr>
        <w:tab/>
      </w:r>
      <w:r>
        <w:rPr>
          <w:rFonts w:ascii="MT Extra" w:hAnsi="MT Extra" w:cs="MT Extra"/>
          <w:b/>
          <w:bCs/>
          <w:sz w:val="28"/>
        </w:rPr>
        <w:tab/>
      </w:r>
      <w:r>
        <w:rPr>
          <w:rFonts w:ascii="MT Extra" w:hAnsi="MT Extra" w:cs="MT Extra"/>
          <w:b/>
          <w:bCs/>
          <w:sz w:val="28"/>
        </w:rPr>
        <w:tab/>
      </w:r>
      <w:r>
        <w:rPr>
          <w:rFonts w:ascii="MT Extra" w:hAnsi="MT Extra" w:cs="MT Extra"/>
          <w:b/>
          <w:bCs/>
          <w:sz w:val="28"/>
        </w:rPr>
        <w:tab/>
      </w:r>
      <w:r>
        <w:rPr>
          <w:rFonts w:ascii="MT Extra" w:hAnsi="MT Extra" w:cs="MT Extra"/>
          <w:b/>
          <w:bCs/>
          <w:sz w:val="28"/>
        </w:rPr>
        <w:tab/>
      </w:r>
      <w:r>
        <w:rPr>
          <w:rFonts w:ascii="MT Extra" w:hAnsi="MT Extra" w:cs="MT Extra"/>
          <w:b/>
          <w:bCs/>
          <w:sz w:val="28"/>
        </w:rPr>
        <w:tab/>
      </w:r>
      <w:r>
        <w:rPr>
          <w:b/>
          <w:bCs/>
          <w:sz w:val="28"/>
        </w:rPr>
        <w:t xml:space="preserve">ATTIVITÀ   </w:t>
      </w:r>
      <w:r>
        <w:rPr>
          <w:rFonts w:ascii="Futura Bk BT" w:hAnsi="Futura Bk BT" w:cs="Futura Bk BT"/>
          <w:b/>
          <w:bCs/>
          <w:sz w:val="28"/>
        </w:rPr>
        <w:t></w:t>
      </w:r>
    </w:p>
    <w:tbl>
      <w:tblPr>
        <w:tblW w:w="10183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7986"/>
      </w:tblGrid>
      <w:tr w:rsidR="006054CC" w:rsidTr="00E27636">
        <w:trPr>
          <w:trHeight w:val="385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4CC" w:rsidRPr="00B2597A" w:rsidRDefault="006054CC">
            <w:pPr>
              <w:pStyle w:val="Sottotitolo"/>
              <w:rPr>
                <w:rFonts w:ascii="Times New Roman" w:hAnsi="Times New Roman" w:cs="Times New Roman"/>
                <w:sz w:val="24"/>
                <w:szCs w:val="24"/>
              </w:rPr>
            </w:pPr>
            <w:r w:rsidRPr="00B2597A">
              <w:rPr>
                <w:rFonts w:ascii="Times New Roman" w:hAnsi="Times New Roman" w:cs="Times New Roman"/>
                <w:sz w:val="24"/>
                <w:szCs w:val="24"/>
              </w:rPr>
              <w:t>Oggetto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4CC" w:rsidRDefault="006054CC">
            <w:pPr>
              <w:jc w:val="center"/>
              <w:rPr>
                <w:b/>
                <w:i/>
                <w:sz w:val="24"/>
                <w:szCs w:val="24"/>
              </w:rPr>
            </w:pPr>
            <w:r w:rsidRPr="00B2597A">
              <w:rPr>
                <w:b/>
                <w:i/>
                <w:sz w:val="24"/>
                <w:szCs w:val="24"/>
              </w:rPr>
              <w:t>Accoglienza c</w:t>
            </w:r>
            <w:r w:rsidR="00913502">
              <w:rPr>
                <w:b/>
                <w:i/>
                <w:sz w:val="24"/>
                <w:szCs w:val="24"/>
              </w:rPr>
              <w:t>lassi prime anno scolastico 2020</w:t>
            </w:r>
            <w:r w:rsidRPr="00B2597A">
              <w:rPr>
                <w:b/>
                <w:i/>
                <w:sz w:val="24"/>
                <w:szCs w:val="24"/>
              </w:rPr>
              <w:t>-20</w:t>
            </w:r>
            <w:r w:rsidR="00A034BB" w:rsidRPr="00B2597A">
              <w:rPr>
                <w:b/>
                <w:i/>
                <w:sz w:val="24"/>
                <w:szCs w:val="24"/>
              </w:rPr>
              <w:t>2</w:t>
            </w:r>
            <w:r w:rsidR="00181A5E">
              <w:rPr>
                <w:b/>
                <w:i/>
                <w:sz w:val="24"/>
                <w:szCs w:val="24"/>
              </w:rPr>
              <w:t>1</w:t>
            </w:r>
          </w:p>
          <w:p w:rsidR="00913502" w:rsidRDefault="00913502" w:rsidP="00261994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C24E1E" w:rsidRPr="00A32527" w:rsidRDefault="00261994" w:rsidP="00261994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A32527">
              <w:rPr>
                <w:b/>
                <w:i/>
                <w:sz w:val="24"/>
                <w:szCs w:val="24"/>
                <w:u w:val="single"/>
              </w:rPr>
              <w:t xml:space="preserve">Il progetto accoglienza classi prime </w:t>
            </w:r>
            <w:r w:rsidR="00C24E1E" w:rsidRPr="00A32527">
              <w:rPr>
                <w:b/>
                <w:i/>
                <w:sz w:val="24"/>
                <w:szCs w:val="24"/>
                <w:u w:val="single"/>
              </w:rPr>
              <w:t xml:space="preserve">per l’anno scolastico 2020-2021, è condizionato, per la sua realizzazione, dalla situazione determinata dalla pandemia Covid-19. </w:t>
            </w:r>
          </w:p>
          <w:p w:rsidR="00C24E1E" w:rsidRPr="00C24E1E" w:rsidRDefault="00C24E1E" w:rsidP="00261994">
            <w:pPr>
              <w:jc w:val="both"/>
              <w:rPr>
                <w:b/>
                <w:i/>
                <w:sz w:val="24"/>
                <w:szCs w:val="24"/>
              </w:rPr>
            </w:pPr>
            <w:r w:rsidRPr="00A32527">
              <w:rPr>
                <w:b/>
                <w:i/>
                <w:sz w:val="24"/>
                <w:szCs w:val="24"/>
                <w:u w:val="single"/>
              </w:rPr>
              <w:t xml:space="preserve">A settembre del corrente anno, a seconda di come la pandemia si sarà evoluta, e in riferimento alle norme igienico-sanitarie, </w:t>
            </w:r>
            <w:r w:rsidR="00843136">
              <w:rPr>
                <w:b/>
                <w:i/>
                <w:sz w:val="24"/>
                <w:szCs w:val="24"/>
                <w:u w:val="single"/>
              </w:rPr>
              <w:t>alle norme inerenti</w:t>
            </w:r>
            <w:r w:rsidRPr="00A32527">
              <w:rPr>
                <w:b/>
                <w:i/>
                <w:sz w:val="24"/>
                <w:szCs w:val="24"/>
                <w:u w:val="single"/>
              </w:rPr>
              <w:t xml:space="preserve"> il distanziamento, e, più in generale, alla salvaguardia della salute</w:t>
            </w:r>
            <w:r w:rsidR="00A32527" w:rsidRPr="00A32527">
              <w:rPr>
                <w:b/>
                <w:i/>
                <w:sz w:val="24"/>
                <w:szCs w:val="24"/>
                <w:u w:val="single"/>
              </w:rPr>
              <w:t xml:space="preserve"> degli alunni, del personale docente e </w:t>
            </w:r>
            <w:proofErr w:type="spellStart"/>
            <w:r w:rsidR="00A32527" w:rsidRPr="00A32527">
              <w:rPr>
                <w:b/>
                <w:i/>
                <w:sz w:val="24"/>
                <w:szCs w:val="24"/>
                <w:u w:val="single"/>
              </w:rPr>
              <w:t>Ata</w:t>
            </w:r>
            <w:proofErr w:type="spellEnd"/>
            <w:r w:rsidRPr="00A32527">
              <w:rPr>
                <w:b/>
                <w:i/>
                <w:sz w:val="24"/>
                <w:szCs w:val="24"/>
                <w:u w:val="single"/>
              </w:rPr>
              <w:t>, il proget</w:t>
            </w:r>
            <w:r w:rsidR="00A32527" w:rsidRPr="00A32527">
              <w:rPr>
                <w:b/>
                <w:i/>
                <w:sz w:val="24"/>
                <w:szCs w:val="24"/>
                <w:u w:val="single"/>
              </w:rPr>
              <w:t>to potrebbe subire modifiche</w:t>
            </w:r>
            <w:r w:rsidRPr="00A32527">
              <w:rPr>
                <w:b/>
                <w:i/>
                <w:sz w:val="24"/>
                <w:szCs w:val="24"/>
                <w:u w:val="single"/>
              </w:rPr>
              <w:t xml:space="preserve"> pi</w:t>
            </w:r>
            <w:r w:rsidR="00AD06FF">
              <w:rPr>
                <w:b/>
                <w:i/>
                <w:sz w:val="24"/>
                <w:szCs w:val="24"/>
                <w:u w:val="single"/>
              </w:rPr>
              <w:t>ù o meno significative, con inte</w:t>
            </w:r>
            <w:r w:rsidRPr="00A32527">
              <w:rPr>
                <w:b/>
                <w:i/>
                <w:sz w:val="24"/>
                <w:szCs w:val="24"/>
                <w:u w:val="single"/>
              </w:rPr>
              <w:t>grazioni</w:t>
            </w:r>
            <w:r w:rsidR="00A32527" w:rsidRPr="00A32527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Pr="00A32527">
              <w:rPr>
                <w:b/>
                <w:i/>
                <w:sz w:val="24"/>
                <w:szCs w:val="24"/>
                <w:u w:val="single"/>
              </w:rPr>
              <w:t>che al momento non sono contemplate.</w:t>
            </w:r>
          </w:p>
        </w:tc>
      </w:tr>
      <w:tr w:rsidR="006054CC" w:rsidTr="00E27636">
        <w:trPr>
          <w:trHeight w:val="122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54CC" w:rsidRPr="00B2597A" w:rsidRDefault="006054CC">
            <w:pPr>
              <w:rPr>
                <w:i/>
                <w:sz w:val="24"/>
                <w:szCs w:val="24"/>
              </w:rPr>
            </w:pPr>
            <w:r w:rsidRPr="00B2597A">
              <w:rPr>
                <w:bCs/>
                <w:i/>
                <w:sz w:val="24"/>
                <w:szCs w:val="24"/>
              </w:rPr>
              <w:t>responsabile progetto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4CC" w:rsidRPr="00B2597A" w:rsidRDefault="006054CC">
            <w:pPr>
              <w:rPr>
                <w:i/>
                <w:sz w:val="24"/>
                <w:szCs w:val="24"/>
              </w:rPr>
            </w:pPr>
            <w:r w:rsidRPr="00B2597A">
              <w:rPr>
                <w:i/>
                <w:sz w:val="24"/>
                <w:szCs w:val="24"/>
              </w:rPr>
              <w:t xml:space="preserve">prof. P. </w:t>
            </w:r>
            <w:proofErr w:type="spellStart"/>
            <w:r w:rsidRPr="00B2597A">
              <w:rPr>
                <w:i/>
                <w:sz w:val="24"/>
                <w:szCs w:val="24"/>
              </w:rPr>
              <w:t>Morosini</w:t>
            </w:r>
            <w:proofErr w:type="spellEnd"/>
          </w:p>
        </w:tc>
      </w:tr>
      <w:tr w:rsidR="006054CC" w:rsidTr="00E27636">
        <w:trPr>
          <w:trHeight w:val="301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54CC" w:rsidRPr="00B2597A" w:rsidRDefault="006054CC">
            <w:pPr>
              <w:rPr>
                <w:i/>
                <w:sz w:val="24"/>
                <w:szCs w:val="24"/>
              </w:rPr>
            </w:pPr>
            <w:r w:rsidRPr="00B2597A">
              <w:rPr>
                <w:bCs/>
                <w:i/>
                <w:sz w:val="24"/>
                <w:szCs w:val="24"/>
              </w:rPr>
              <w:t>Classi coinvolte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4CC" w:rsidRPr="00B2597A" w:rsidRDefault="006054CC">
            <w:pPr>
              <w:autoSpaceDE w:val="0"/>
              <w:jc w:val="both"/>
              <w:rPr>
                <w:i/>
                <w:sz w:val="24"/>
                <w:szCs w:val="24"/>
              </w:rPr>
            </w:pPr>
            <w:r w:rsidRPr="00B2597A">
              <w:rPr>
                <w:i/>
                <w:sz w:val="24"/>
                <w:szCs w:val="24"/>
              </w:rPr>
              <w:t xml:space="preserve">L’accoglienza di nuove persone è un momento fondamentale nella dinamica di una scuola, dove l’inserimento di nuovi soggetti, ciascuno con una propria storia formativa alle spalle, in un percorso strutturato come la scuola attuale, è una necessità che richiede cura ed attenzione. </w:t>
            </w:r>
          </w:p>
          <w:p w:rsidR="006054CC" w:rsidRPr="00B2597A" w:rsidRDefault="006054CC">
            <w:pPr>
              <w:autoSpaceDE w:val="0"/>
              <w:jc w:val="both"/>
              <w:rPr>
                <w:i/>
                <w:sz w:val="24"/>
                <w:szCs w:val="24"/>
              </w:rPr>
            </w:pPr>
            <w:r w:rsidRPr="00B2597A">
              <w:rPr>
                <w:i/>
                <w:sz w:val="24"/>
                <w:szCs w:val="24"/>
              </w:rPr>
              <w:t>Aiutare i nuovi arrivati a vivere questo passaggio nell’esperienza scolastica dell’Istituto di Istruzione Superiore Mario Rigoni Stern è un compito del quale ciascun operatore scolastico si deve sentire investito, in particolare, docenti e Consigli di classe proprio per il loro ruolo formativo, didattico e culturale nel progetto scolastico.</w:t>
            </w:r>
          </w:p>
          <w:p w:rsidR="006054CC" w:rsidRPr="00B2597A" w:rsidRDefault="006054CC">
            <w:pPr>
              <w:autoSpaceDE w:val="0"/>
              <w:jc w:val="both"/>
              <w:rPr>
                <w:i/>
                <w:sz w:val="24"/>
                <w:szCs w:val="24"/>
              </w:rPr>
            </w:pPr>
            <w:r w:rsidRPr="00B2597A">
              <w:rPr>
                <w:i/>
                <w:sz w:val="24"/>
                <w:szCs w:val="24"/>
              </w:rPr>
              <w:t>Oggi la scuola di ogni ordine e grado deve avere come carattere costitutivo " di essere comunità" (D.P.R. n. 416/74), in cui entrare e farne parte attiva per costruire una positiva immagine di sé essenziale per la propria futura realizzazione.</w:t>
            </w:r>
          </w:p>
          <w:p w:rsidR="006054CC" w:rsidRPr="00B2597A" w:rsidRDefault="006054CC">
            <w:pPr>
              <w:autoSpaceDE w:val="0"/>
              <w:jc w:val="both"/>
              <w:rPr>
                <w:i/>
                <w:sz w:val="24"/>
                <w:szCs w:val="24"/>
              </w:rPr>
            </w:pPr>
            <w:r w:rsidRPr="00B2597A">
              <w:rPr>
                <w:i/>
                <w:sz w:val="24"/>
                <w:szCs w:val="24"/>
              </w:rPr>
              <w:t>La “cultura dell’accoglienza” rimanda all’idea della comunità fondata sul valore della realizzazione della persona. E’ una scuola, secondo la Costituzione art. 2 art 3 art 34 con un’offerta formativa ampia, attenta ad ogni singola individualità, alla continuità, al recupero, al successo formativo, alla relazione educativa, alla personalizzazione dei percorsi, per l’acquisizione di conoscenze e competenze in una dimensione educativa e</w:t>
            </w:r>
          </w:p>
          <w:p w:rsidR="006054CC" w:rsidRPr="00B2597A" w:rsidRDefault="006054CC">
            <w:pPr>
              <w:autoSpaceDE w:val="0"/>
              <w:jc w:val="both"/>
              <w:rPr>
                <w:i/>
                <w:sz w:val="24"/>
                <w:szCs w:val="24"/>
                <w:u w:val="single"/>
              </w:rPr>
            </w:pPr>
            <w:r w:rsidRPr="00B2597A">
              <w:rPr>
                <w:i/>
                <w:sz w:val="24"/>
                <w:szCs w:val="24"/>
              </w:rPr>
              <w:t>formativa.</w:t>
            </w:r>
          </w:p>
          <w:p w:rsidR="006054CC" w:rsidRPr="00B2597A" w:rsidRDefault="006054CC">
            <w:pPr>
              <w:autoSpaceDE w:val="0"/>
              <w:jc w:val="both"/>
              <w:rPr>
                <w:i/>
                <w:sz w:val="24"/>
                <w:szCs w:val="24"/>
              </w:rPr>
            </w:pPr>
            <w:r w:rsidRPr="00B2597A">
              <w:rPr>
                <w:i/>
                <w:sz w:val="24"/>
                <w:szCs w:val="24"/>
                <w:u w:val="single"/>
              </w:rPr>
              <w:t>Rimane fermo però un punto: l’accoglienza è da intendersi come dimensione e non solo come intervento all’inizio di un anno scolastico, cioè si tratta di una modalità didattica e relazionale che la scuola, e quindi i docenti del Consiglio di classe, mettono in atto durante tutto l’anno scolastico.</w:t>
            </w:r>
          </w:p>
        </w:tc>
      </w:tr>
      <w:tr w:rsidR="006054CC" w:rsidTr="00E27636">
        <w:trPr>
          <w:trHeight w:val="68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54CC" w:rsidRPr="00B2597A" w:rsidRDefault="006054CC">
            <w:pPr>
              <w:rPr>
                <w:i/>
                <w:sz w:val="24"/>
                <w:szCs w:val="24"/>
              </w:rPr>
            </w:pPr>
            <w:r w:rsidRPr="00B2597A">
              <w:rPr>
                <w:bCs/>
                <w:i/>
                <w:sz w:val="24"/>
                <w:szCs w:val="24"/>
              </w:rPr>
              <w:t>obiettivi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4CC" w:rsidRPr="00B2597A" w:rsidRDefault="006054CC" w:rsidP="006218F4">
            <w:pPr>
              <w:numPr>
                <w:ilvl w:val="0"/>
                <w:numId w:val="9"/>
              </w:numPr>
              <w:autoSpaceDE w:val="0"/>
              <w:jc w:val="both"/>
              <w:rPr>
                <w:i/>
                <w:sz w:val="24"/>
                <w:szCs w:val="24"/>
              </w:rPr>
            </w:pPr>
            <w:r w:rsidRPr="00B2597A">
              <w:rPr>
                <w:i/>
                <w:sz w:val="24"/>
                <w:szCs w:val="24"/>
              </w:rPr>
              <w:t>far conoscere gli spazi, le strutture, gli organismi della scuola e le relative funzioni;</w:t>
            </w:r>
          </w:p>
          <w:p w:rsidR="006054CC" w:rsidRPr="00B2597A" w:rsidRDefault="006054CC" w:rsidP="006218F4">
            <w:pPr>
              <w:numPr>
                <w:ilvl w:val="0"/>
                <w:numId w:val="9"/>
              </w:numPr>
              <w:autoSpaceDE w:val="0"/>
              <w:jc w:val="both"/>
              <w:rPr>
                <w:i/>
                <w:sz w:val="24"/>
                <w:szCs w:val="24"/>
              </w:rPr>
            </w:pPr>
            <w:r w:rsidRPr="00B2597A">
              <w:rPr>
                <w:i/>
                <w:sz w:val="24"/>
                <w:szCs w:val="24"/>
              </w:rPr>
              <w:t>coinvolgere gli alunni e le loro famiglie;</w:t>
            </w:r>
          </w:p>
          <w:p w:rsidR="006054CC" w:rsidRPr="00B2597A" w:rsidRDefault="006054CC" w:rsidP="006218F4">
            <w:pPr>
              <w:numPr>
                <w:ilvl w:val="0"/>
                <w:numId w:val="9"/>
              </w:numPr>
              <w:autoSpaceDE w:val="0"/>
              <w:jc w:val="both"/>
              <w:rPr>
                <w:i/>
                <w:sz w:val="24"/>
                <w:szCs w:val="24"/>
              </w:rPr>
            </w:pPr>
            <w:r w:rsidRPr="00B2597A">
              <w:rPr>
                <w:i/>
                <w:sz w:val="24"/>
                <w:szCs w:val="24"/>
              </w:rPr>
              <w:t>far conoscere gli obiettivi didattici, i contenuti, i metodi, gli strumenti e i criteri di valutazione delle singole discipline;</w:t>
            </w:r>
          </w:p>
          <w:p w:rsidR="006054CC" w:rsidRPr="00B2597A" w:rsidRDefault="006054CC" w:rsidP="006218F4">
            <w:pPr>
              <w:numPr>
                <w:ilvl w:val="0"/>
                <w:numId w:val="9"/>
              </w:numPr>
              <w:autoSpaceDE w:val="0"/>
              <w:jc w:val="both"/>
              <w:rPr>
                <w:i/>
                <w:sz w:val="24"/>
                <w:szCs w:val="24"/>
              </w:rPr>
            </w:pPr>
            <w:r w:rsidRPr="00B2597A">
              <w:rPr>
                <w:i/>
                <w:sz w:val="24"/>
                <w:szCs w:val="24"/>
              </w:rPr>
              <w:t>far percepire il rispetto delle regole come condizione naturale e necessaria della vita della comunità scolastica;</w:t>
            </w:r>
          </w:p>
          <w:p w:rsidR="006054CC" w:rsidRPr="00B2597A" w:rsidRDefault="006054CC" w:rsidP="006218F4">
            <w:pPr>
              <w:numPr>
                <w:ilvl w:val="0"/>
                <w:numId w:val="9"/>
              </w:numPr>
              <w:autoSpaceDE w:val="0"/>
              <w:jc w:val="both"/>
              <w:rPr>
                <w:i/>
                <w:sz w:val="24"/>
                <w:szCs w:val="24"/>
              </w:rPr>
            </w:pPr>
            <w:r w:rsidRPr="00B2597A">
              <w:rPr>
                <w:i/>
                <w:sz w:val="24"/>
                <w:szCs w:val="24"/>
              </w:rPr>
              <w:t>rilevare la situazione di ingresso degli studenti;</w:t>
            </w:r>
          </w:p>
          <w:p w:rsidR="006054CC" w:rsidRPr="00B2597A" w:rsidRDefault="006054CC" w:rsidP="006218F4">
            <w:pPr>
              <w:numPr>
                <w:ilvl w:val="0"/>
                <w:numId w:val="9"/>
              </w:numPr>
              <w:autoSpaceDE w:val="0"/>
              <w:jc w:val="both"/>
              <w:rPr>
                <w:i/>
                <w:sz w:val="24"/>
                <w:szCs w:val="24"/>
              </w:rPr>
            </w:pPr>
            <w:r w:rsidRPr="00B2597A">
              <w:rPr>
                <w:i/>
                <w:sz w:val="24"/>
                <w:szCs w:val="24"/>
              </w:rPr>
              <w:lastRenderedPageBreak/>
              <w:t>favorire una prima conoscenza e socializzazione all’interno della classe;</w:t>
            </w:r>
          </w:p>
          <w:p w:rsidR="006054CC" w:rsidRPr="00B2597A" w:rsidRDefault="006054CC" w:rsidP="006218F4">
            <w:pPr>
              <w:numPr>
                <w:ilvl w:val="0"/>
                <w:numId w:val="9"/>
              </w:numPr>
              <w:autoSpaceDE w:val="0"/>
              <w:jc w:val="both"/>
              <w:rPr>
                <w:i/>
                <w:sz w:val="24"/>
                <w:szCs w:val="24"/>
              </w:rPr>
            </w:pPr>
            <w:r w:rsidRPr="00B2597A">
              <w:rPr>
                <w:i/>
                <w:sz w:val="24"/>
                <w:szCs w:val="24"/>
              </w:rPr>
              <w:t>prevenire l’eventuale disagio comportato dall’inserimento nella scuola secondaria superiore;</w:t>
            </w:r>
          </w:p>
          <w:p w:rsidR="006054CC" w:rsidRPr="00B2597A" w:rsidRDefault="006054CC" w:rsidP="006218F4">
            <w:pPr>
              <w:numPr>
                <w:ilvl w:val="0"/>
                <w:numId w:val="9"/>
              </w:numPr>
              <w:autoSpaceDE w:val="0"/>
              <w:jc w:val="both"/>
              <w:rPr>
                <w:i/>
                <w:sz w:val="24"/>
                <w:szCs w:val="24"/>
              </w:rPr>
            </w:pPr>
            <w:r w:rsidRPr="00B2597A">
              <w:rPr>
                <w:i/>
                <w:sz w:val="24"/>
                <w:szCs w:val="24"/>
              </w:rPr>
              <w:t>favorire l’acquisizione di tecniche di apprendimento;</w:t>
            </w:r>
          </w:p>
          <w:p w:rsidR="006054CC" w:rsidRPr="00B2597A" w:rsidRDefault="006054CC" w:rsidP="006218F4">
            <w:pPr>
              <w:numPr>
                <w:ilvl w:val="0"/>
                <w:numId w:val="9"/>
              </w:numPr>
              <w:autoSpaceDE w:val="0"/>
              <w:jc w:val="both"/>
              <w:rPr>
                <w:i/>
                <w:sz w:val="24"/>
                <w:szCs w:val="24"/>
              </w:rPr>
            </w:pPr>
            <w:r w:rsidRPr="00B2597A">
              <w:rPr>
                <w:i/>
                <w:sz w:val="24"/>
                <w:szCs w:val="24"/>
              </w:rPr>
              <w:t>far maturare la consapevolezza della scelta scolastica operata;</w:t>
            </w:r>
          </w:p>
          <w:p w:rsidR="006054CC" w:rsidRPr="00B2597A" w:rsidRDefault="006054CC" w:rsidP="006218F4">
            <w:pPr>
              <w:numPr>
                <w:ilvl w:val="0"/>
                <w:numId w:val="9"/>
              </w:numPr>
              <w:autoSpaceDE w:val="0"/>
              <w:jc w:val="both"/>
              <w:rPr>
                <w:i/>
                <w:sz w:val="24"/>
                <w:szCs w:val="24"/>
              </w:rPr>
            </w:pPr>
            <w:r w:rsidRPr="00B2597A">
              <w:rPr>
                <w:i/>
                <w:sz w:val="24"/>
                <w:szCs w:val="24"/>
              </w:rPr>
              <w:t>motivare allo studio;</w:t>
            </w:r>
          </w:p>
          <w:p w:rsidR="006054CC" w:rsidRPr="00B2597A" w:rsidRDefault="006054CC" w:rsidP="006218F4">
            <w:pPr>
              <w:numPr>
                <w:ilvl w:val="0"/>
                <w:numId w:val="9"/>
              </w:numPr>
              <w:autoSpaceDE w:val="0"/>
              <w:jc w:val="both"/>
              <w:rPr>
                <w:i/>
                <w:sz w:val="24"/>
                <w:szCs w:val="24"/>
              </w:rPr>
            </w:pPr>
            <w:r w:rsidRPr="00B2597A">
              <w:rPr>
                <w:i/>
                <w:sz w:val="24"/>
                <w:szCs w:val="24"/>
              </w:rPr>
              <w:t>ridurre il rischio di dispersione e abbandono;</w:t>
            </w:r>
          </w:p>
          <w:p w:rsidR="006054CC" w:rsidRPr="00B2597A" w:rsidRDefault="006054CC" w:rsidP="006218F4">
            <w:pPr>
              <w:numPr>
                <w:ilvl w:val="0"/>
                <w:numId w:val="9"/>
              </w:numPr>
              <w:autoSpaceDE w:val="0"/>
              <w:jc w:val="both"/>
              <w:rPr>
                <w:i/>
                <w:sz w:val="24"/>
                <w:szCs w:val="24"/>
              </w:rPr>
            </w:pPr>
            <w:r w:rsidRPr="00B2597A">
              <w:rPr>
                <w:i/>
                <w:sz w:val="24"/>
                <w:szCs w:val="24"/>
              </w:rPr>
              <w:t xml:space="preserve">favorire il </w:t>
            </w:r>
            <w:proofErr w:type="spellStart"/>
            <w:r w:rsidRPr="00B2597A">
              <w:rPr>
                <w:i/>
                <w:sz w:val="24"/>
                <w:szCs w:val="24"/>
              </w:rPr>
              <w:t>ri-orientamento</w:t>
            </w:r>
            <w:proofErr w:type="spellEnd"/>
            <w:r w:rsidRPr="00B2597A">
              <w:rPr>
                <w:i/>
                <w:sz w:val="24"/>
                <w:szCs w:val="24"/>
              </w:rPr>
              <w:t xml:space="preserve"> (nei casi necessari).</w:t>
            </w:r>
          </w:p>
        </w:tc>
      </w:tr>
      <w:tr w:rsidR="006054CC" w:rsidTr="006218F4">
        <w:trPr>
          <w:trHeight w:val="83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54CC" w:rsidRPr="00B2597A" w:rsidRDefault="006054CC">
            <w:pPr>
              <w:rPr>
                <w:b/>
                <w:bCs/>
                <w:i/>
                <w:sz w:val="24"/>
                <w:szCs w:val="24"/>
              </w:rPr>
            </w:pPr>
            <w:r w:rsidRPr="00B2597A">
              <w:rPr>
                <w:i/>
                <w:sz w:val="24"/>
                <w:szCs w:val="24"/>
              </w:rPr>
              <w:lastRenderedPageBreak/>
              <w:t>contenuti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4CC" w:rsidRPr="00B2597A" w:rsidRDefault="006054CC" w:rsidP="004F219B">
            <w:pPr>
              <w:autoSpaceDE w:val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B2597A">
              <w:rPr>
                <w:b/>
                <w:bCs/>
                <w:i/>
                <w:sz w:val="24"/>
                <w:szCs w:val="24"/>
              </w:rPr>
              <w:t>ATTIVITÀ’ OPERATIVE</w:t>
            </w:r>
          </w:p>
          <w:p w:rsidR="009C4FA2" w:rsidRPr="00B2597A" w:rsidRDefault="009C4FA2" w:rsidP="004F219B">
            <w:pPr>
              <w:autoSpaceDE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6054CC" w:rsidRPr="00B2597A" w:rsidRDefault="00A32527" w:rsidP="009543B0">
            <w:pPr>
              <w:numPr>
                <w:ilvl w:val="0"/>
                <w:numId w:val="7"/>
              </w:numPr>
              <w:autoSpaceDE w:val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PRIMI GIORNI  </w:t>
            </w:r>
            <w:proofErr w:type="spellStart"/>
            <w:r>
              <w:rPr>
                <w:b/>
                <w:bCs/>
                <w:i/>
                <w:sz w:val="24"/>
                <w:szCs w:val="24"/>
              </w:rPr>
              <w:t>DI</w:t>
            </w:r>
            <w:proofErr w:type="spellEnd"/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6054CC" w:rsidRPr="00B2597A">
              <w:rPr>
                <w:b/>
                <w:bCs/>
                <w:i/>
                <w:sz w:val="24"/>
                <w:szCs w:val="24"/>
              </w:rPr>
              <w:t>SCUOLA</w:t>
            </w:r>
          </w:p>
          <w:p w:rsidR="006054CC" w:rsidRPr="00B2597A" w:rsidRDefault="00A32527" w:rsidP="00A32527">
            <w:pPr>
              <w:autoSpaceDE w:val="0"/>
              <w:ind w:left="36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Attesa degli alunni</w:t>
            </w:r>
            <w:r w:rsidR="006054CC" w:rsidRPr="00B2597A">
              <w:rPr>
                <w:b/>
                <w:bCs/>
                <w:i/>
                <w:sz w:val="24"/>
                <w:szCs w:val="24"/>
              </w:rPr>
              <w:t xml:space="preserve"> in spazi predefiniti per accoglienza e </w:t>
            </w:r>
            <w:r>
              <w:rPr>
                <w:b/>
                <w:bCs/>
                <w:i/>
                <w:sz w:val="24"/>
                <w:szCs w:val="24"/>
              </w:rPr>
              <w:t xml:space="preserve">conoscenza dei docenti referenti o dei </w:t>
            </w:r>
            <w:r w:rsidR="006054CC" w:rsidRPr="00B2597A">
              <w:rPr>
                <w:b/>
                <w:bCs/>
                <w:i/>
                <w:sz w:val="24"/>
                <w:szCs w:val="24"/>
              </w:rPr>
              <w:t xml:space="preserve"> Coordinatori di classe.</w:t>
            </w:r>
          </w:p>
          <w:p w:rsidR="006054CC" w:rsidRPr="00B2597A" w:rsidRDefault="00A32527" w:rsidP="009543B0">
            <w:pPr>
              <w:autoSpaceDE w:val="0"/>
              <w:ind w:left="72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I docenti referenti e/o i</w:t>
            </w:r>
            <w:r w:rsidR="006054CC" w:rsidRPr="00B2597A">
              <w:rPr>
                <w:bCs/>
                <w:i/>
                <w:sz w:val="24"/>
                <w:szCs w:val="24"/>
              </w:rPr>
              <w:t xml:space="preserve"> coordinatori struttureranno la prima conoscenza dei nuovi compagni (preparazione dei cartellini con il proprio nome e cognome da tenere sul banco i primi giorni di scuola) con breve presentazione di se stesso alla classe; eventuale visita degli spazi dell’Istituto; prime indicazioni sull’organizzazione scolastica e su alcuni progetti (orario, voti libretto, </w:t>
            </w:r>
            <w:proofErr w:type="spellStart"/>
            <w:r w:rsidR="006054CC" w:rsidRPr="00B2597A">
              <w:rPr>
                <w:bCs/>
                <w:i/>
                <w:sz w:val="24"/>
                <w:szCs w:val="24"/>
              </w:rPr>
              <w:t>giustifiche</w:t>
            </w:r>
            <w:proofErr w:type="spellEnd"/>
            <w:r w:rsidR="006054CC" w:rsidRPr="00B2597A">
              <w:rPr>
                <w:bCs/>
                <w:i/>
                <w:sz w:val="24"/>
                <w:szCs w:val="24"/>
              </w:rPr>
              <w:t xml:space="preserve"> di assenze e ritardi, tutoraggio, …); informazione agli allievi che nei giorni immediatamente successivi saranno presentati metodologie e contenuti delle diverse discipline e saranno svolti in alcune materie test di ingresso …</w:t>
            </w:r>
          </w:p>
          <w:p w:rsidR="009543B0" w:rsidRPr="00B2597A" w:rsidRDefault="009543B0" w:rsidP="009543B0">
            <w:pPr>
              <w:autoSpaceDE w:val="0"/>
              <w:ind w:left="720"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EF592A" w:rsidRDefault="009543B0" w:rsidP="00B2597A">
            <w:pPr>
              <w:autoSpaceDE w:val="0"/>
              <w:ind w:left="720"/>
              <w:jc w:val="both"/>
              <w:rPr>
                <w:b/>
                <w:bCs/>
                <w:i/>
                <w:sz w:val="24"/>
                <w:szCs w:val="24"/>
              </w:rPr>
            </w:pPr>
            <w:r w:rsidRPr="00B2597A">
              <w:rPr>
                <w:b/>
                <w:bCs/>
                <w:i/>
                <w:sz w:val="24"/>
                <w:szCs w:val="24"/>
              </w:rPr>
              <w:t>N</w:t>
            </w:r>
            <w:r w:rsidR="009C4FA2" w:rsidRPr="00B2597A">
              <w:rPr>
                <w:b/>
                <w:bCs/>
                <w:i/>
                <w:sz w:val="24"/>
                <w:szCs w:val="24"/>
              </w:rPr>
              <w:t>ELLE  SETTIMANE</w:t>
            </w:r>
            <w:r w:rsidR="009505EE">
              <w:rPr>
                <w:b/>
                <w:bCs/>
                <w:i/>
                <w:sz w:val="24"/>
                <w:szCs w:val="24"/>
              </w:rPr>
              <w:t>/MESI  SUCCESSIVI</w:t>
            </w:r>
          </w:p>
          <w:p w:rsidR="00B2597A" w:rsidRPr="00B2597A" w:rsidRDefault="00B2597A" w:rsidP="00B2597A">
            <w:pPr>
              <w:autoSpaceDE w:val="0"/>
              <w:ind w:left="720"/>
              <w:jc w:val="both"/>
              <w:rPr>
                <w:b/>
                <w:bCs/>
                <w:i/>
                <w:sz w:val="24"/>
                <w:szCs w:val="24"/>
              </w:rPr>
            </w:pPr>
          </w:p>
          <w:p w:rsidR="006054CC" w:rsidRPr="00B2597A" w:rsidRDefault="006054CC" w:rsidP="009543B0">
            <w:pPr>
              <w:numPr>
                <w:ilvl w:val="0"/>
                <w:numId w:val="7"/>
              </w:numPr>
              <w:autoSpaceDE w:val="0"/>
              <w:jc w:val="both"/>
              <w:rPr>
                <w:bCs/>
                <w:i/>
                <w:sz w:val="24"/>
                <w:szCs w:val="24"/>
              </w:rPr>
            </w:pPr>
            <w:r w:rsidRPr="00B2597A">
              <w:rPr>
                <w:b/>
                <w:bCs/>
                <w:i/>
                <w:sz w:val="24"/>
                <w:szCs w:val="24"/>
              </w:rPr>
              <w:t xml:space="preserve">Con la collaborazione di alcuni alunni delle classi quarte e quinte </w:t>
            </w:r>
            <w:r w:rsidRPr="00B2597A">
              <w:rPr>
                <w:bCs/>
                <w:i/>
                <w:sz w:val="24"/>
                <w:szCs w:val="24"/>
              </w:rPr>
              <w:t>(precedentemente scelti e preparati) riflessione sul percorso scolastico intrapreso presso la nostra scuola (motivazioni, conquiste, problematicità, …).</w:t>
            </w:r>
          </w:p>
          <w:p w:rsidR="006054CC" w:rsidRPr="00B2597A" w:rsidRDefault="006054CC" w:rsidP="009543B0">
            <w:pPr>
              <w:numPr>
                <w:ilvl w:val="0"/>
                <w:numId w:val="7"/>
              </w:numPr>
              <w:autoSpaceDE w:val="0"/>
              <w:jc w:val="both"/>
              <w:rPr>
                <w:b/>
                <w:bCs/>
                <w:i/>
                <w:sz w:val="24"/>
                <w:szCs w:val="24"/>
              </w:rPr>
            </w:pPr>
            <w:r w:rsidRPr="00B2597A">
              <w:rPr>
                <w:b/>
                <w:bCs/>
                <w:i/>
                <w:sz w:val="24"/>
                <w:szCs w:val="24"/>
              </w:rPr>
              <w:t>Pres</w:t>
            </w:r>
            <w:r w:rsidR="00E27636" w:rsidRPr="00B2597A">
              <w:rPr>
                <w:b/>
                <w:bCs/>
                <w:i/>
                <w:sz w:val="24"/>
                <w:szCs w:val="24"/>
              </w:rPr>
              <w:t>entazione P</w:t>
            </w:r>
            <w:r w:rsidR="00A034BB" w:rsidRPr="00B2597A">
              <w:rPr>
                <w:b/>
                <w:bCs/>
                <w:i/>
                <w:sz w:val="24"/>
                <w:szCs w:val="24"/>
              </w:rPr>
              <w:t>T</w:t>
            </w:r>
            <w:r w:rsidR="00E27636" w:rsidRPr="00B2597A">
              <w:rPr>
                <w:b/>
                <w:bCs/>
                <w:i/>
                <w:sz w:val="24"/>
                <w:szCs w:val="24"/>
              </w:rPr>
              <w:t>OF e Piano Sicurezza.</w:t>
            </w:r>
          </w:p>
          <w:p w:rsidR="00661134" w:rsidRPr="00A32527" w:rsidRDefault="00E27636" w:rsidP="00A32527">
            <w:pPr>
              <w:numPr>
                <w:ilvl w:val="0"/>
                <w:numId w:val="7"/>
              </w:numPr>
              <w:autoSpaceDE w:val="0"/>
              <w:jc w:val="both"/>
              <w:rPr>
                <w:b/>
                <w:bCs/>
                <w:i/>
                <w:sz w:val="24"/>
                <w:szCs w:val="24"/>
              </w:rPr>
            </w:pPr>
            <w:r w:rsidRPr="00B2597A">
              <w:rPr>
                <w:b/>
                <w:bCs/>
                <w:i/>
                <w:sz w:val="24"/>
                <w:szCs w:val="24"/>
              </w:rPr>
              <w:t>Intervento in classe per riflettere su alcuni aspetti problematici collegati al cyber-bullismo. Con la collaborazione delle docenti di Diritto</w:t>
            </w:r>
            <w:r w:rsidR="003C4EDD" w:rsidRPr="00B2597A">
              <w:rPr>
                <w:b/>
                <w:bCs/>
                <w:i/>
                <w:sz w:val="24"/>
                <w:szCs w:val="24"/>
              </w:rPr>
              <w:t xml:space="preserve"> e della referente per il cyber</w:t>
            </w:r>
            <w:r w:rsidR="00637204" w:rsidRPr="00B2597A">
              <w:rPr>
                <w:b/>
                <w:bCs/>
                <w:i/>
                <w:sz w:val="24"/>
                <w:szCs w:val="24"/>
              </w:rPr>
              <w:t>-</w:t>
            </w:r>
            <w:r w:rsidR="003C4EDD" w:rsidRPr="00B2597A">
              <w:rPr>
                <w:b/>
                <w:bCs/>
                <w:i/>
                <w:sz w:val="24"/>
                <w:szCs w:val="24"/>
              </w:rPr>
              <w:t>bullismo</w:t>
            </w:r>
            <w:r w:rsidRPr="00B2597A">
              <w:rPr>
                <w:b/>
                <w:bCs/>
                <w:i/>
                <w:sz w:val="24"/>
                <w:szCs w:val="24"/>
              </w:rPr>
              <w:t>. Un’ora.</w:t>
            </w:r>
          </w:p>
          <w:p w:rsidR="009543B0" w:rsidRPr="00B2597A" w:rsidRDefault="009543B0" w:rsidP="009543B0">
            <w:pPr>
              <w:numPr>
                <w:ilvl w:val="0"/>
                <w:numId w:val="7"/>
              </w:numPr>
              <w:autoSpaceDE w:val="0"/>
              <w:jc w:val="both"/>
              <w:rPr>
                <w:bCs/>
                <w:i/>
                <w:sz w:val="24"/>
                <w:szCs w:val="24"/>
              </w:rPr>
            </w:pPr>
            <w:r w:rsidRPr="00B2597A">
              <w:rPr>
                <w:b/>
                <w:bCs/>
                <w:i/>
                <w:sz w:val="24"/>
                <w:szCs w:val="24"/>
              </w:rPr>
              <w:t>Incontro alunni DSA delle classi prime</w:t>
            </w:r>
            <w:r w:rsidRPr="00B2597A">
              <w:rPr>
                <w:bCs/>
                <w:i/>
                <w:sz w:val="24"/>
                <w:szCs w:val="24"/>
              </w:rPr>
              <w:t xml:space="preserve">  con la dottoressa Pala, le docenti referenti, alcuni alunni DSA delle classi seconde e del triennio,   per illustrare i progetti attivati dalla scuola.</w:t>
            </w:r>
            <w:r w:rsidR="006218F4" w:rsidRPr="00B2597A">
              <w:rPr>
                <w:bCs/>
                <w:i/>
                <w:sz w:val="24"/>
                <w:szCs w:val="24"/>
              </w:rPr>
              <w:t xml:space="preserve"> L'obiettivo è far sentire accolti gli allievi e informarli su quanto l'istituto mette in atto per sostenerli nel loro percorso </w:t>
            </w:r>
            <w:proofErr w:type="spellStart"/>
            <w:r w:rsidR="006218F4" w:rsidRPr="00B2597A">
              <w:rPr>
                <w:bCs/>
                <w:i/>
                <w:sz w:val="24"/>
                <w:szCs w:val="24"/>
              </w:rPr>
              <w:t>educativo-formativo</w:t>
            </w:r>
            <w:proofErr w:type="spellEnd"/>
            <w:r w:rsidR="006218F4" w:rsidRPr="00B2597A">
              <w:rPr>
                <w:bCs/>
                <w:i/>
                <w:sz w:val="24"/>
                <w:szCs w:val="24"/>
              </w:rPr>
              <w:t>.</w:t>
            </w:r>
          </w:p>
          <w:p w:rsidR="006054CC" w:rsidRPr="00B2597A" w:rsidRDefault="004F219B" w:rsidP="009543B0">
            <w:pPr>
              <w:numPr>
                <w:ilvl w:val="0"/>
                <w:numId w:val="7"/>
              </w:numPr>
              <w:autoSpaceDE w:val="0"/>
              <w:jc w:val="both"/>
              <w:rPr>
                <w:b/>
                <w:bCs/>
                <w:i/>
                <w:sz w:val="24"/>
                <w:szCs w:val="24"/>
              </w:rPr>
            </w:pPr>
            <w:r w:rsidRPr="00B2597A">
              <w:rPr>
                <w:bCs/>
                <w:i/>
                <w:sz w:val="24"/>
                <w:szCs w:val="24"/>
              </w:rPr>
              <w:t>A</w:t>
            </w:r>
            <w:r w:rsidR="00A32527">
              <w:rPr>
                <w:bCs/>
                <w:i/>
                <w:sz w:val="24"/>
                <w:szCs w:val="24"/>
              </w:rPr>
              <w:t xml:space="preserve"> gennaio 2021</w:t>
            </w:r>
            <w:r w:rsidR="006054CC" w:rsidRPr="00B2597A">
              <w:rPr>
                <w:bCs/>
                <w:i/>
                <w:sz w:val="24"/>
                <w:szCs w:val="24"/>
              </w:rPr>
              <w:t xml:space="preserve">: </w:t>
            </w:r>
            <w:r w:rsidR="006054CC" w:rsidRPr="00B2597A">
              <w:rPr>
                <w:b/>
                <w:bCs/>
                <w:i/>
                <w:sz w:val="24"/>
                <w:szCs w:val="24"/>
              </w:rPr>
              <w:t xml:space="preserve">con la collaborazione di alcuni alunni delle classi quarte e quinte </w:t>
            </w:r>
            <w:r w:rsidR="006054CC" w:rsidRPr="00B2597A">
              <w:rPr>
                <w:bCs/>
                <w:i/>
                <w:sz w:val="24"/>
                <w:szCs w:val="24"/>
              </w:rPr>
              <w:t xml:space="preserve">(precedentemente scelti e preparati) </w:t>
            </w:r>
            <w:r w:rsidR="006054CC" w:rsidRPr="00B2597A">
              <w:rPr>
                <w:b/>
                <w:bCs/>
                <w:i/>
                <w:sz w:val="24"/>
                <w:szCs w:val="24"/>
              </w:rPr>
              <w:t>riflessione-revisione</w:t>
            </w:r>
            <w:r w:rsidR="006054CC" w:rsidRPr="00B2597A">
              <w:rPr>
                <w:bCs/>
                <w:i/>
                <w:sz w:val="24"/>
                <w:szCs w:val="24"/>
              </w:rPr>
              <w:t xml:space="preserve"> sul percorso scolastico intrapreso presso la nostra scuola (motivazioni, conquiste, problematicità, …).</w:t>
            </w:r>
          </w:p>
          <w:p w:rsidR="009C4FA2" w:rsidRPr="00B2597A" w:rsidRDefault="009C4FA2" w:rsidP="009C4FA2">
            <w:pPr>
              <w:autoSpaceDE w:val="0"/>
              <w:ind w:left="360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6054CC" w:rsidTr="00E27636">
        <w:trPr>
          <w:trHeight w:val="7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54CC" w:rsidRPr="00B2597A" w:rsidRDefault="006054CC">
            <w:pPr>
              <w:rPr>
                <w:i/>
                <w:sz w:val="24"/>
                <w:szCs w:val="24"/>
              </w:rPr>
            </w:pPr>
            <w:r w:rsidRPr="00B2597A">
              <w:rPr>
                <w:bCs/>
                <w:i/>
                <w:sz w:val="24"/>
                <w:szCs w:val="24"/>
              </w:rPr>
              <w:lastRenderedPageBreak/>
              <w:t>durata e calendario di massima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4CC" w:rsidRPr="00B2597A" w:rsidRDefault="006054CC">
            <w:pPr>
              <w:snapToGrid w:val="0"/>
              <w:rPr>
                <w:i/>
                <w:sz w:val="24"/>
                <w:szCs w:val="24"/>
              </w:rPr>
            </w:pPr>
          </w:p>
          <w:p w:rsidR="006054CC" w:rsidRPr="00B2597A" w:rsidRDefault="00E27636">
            <w:pPr>
              <w:rPr>
                <w:i/>
                <w:sz w:val="24"/>
                <w:szCs w:val="24"/>
              </w:rPr>
            </w:pPr>
            <w:r w:rsidRPr="00B2597A">
              <w:rPr>
                <w:i/>
                <w:sz w:val="24"/>
                <w:szCs w:val="24"/>
              </w:rPr>
              <w:t>Settembre 2</w:t>
            </w:r>
            <w:r w:rsidR="00A32527">
              <w:rPr>
                <w:i/>
                <w:sz w:val="24"/>
                <w:szCs w:val="24"/>
              </w:rPr>
              <w:t>020</w:t>
            </w:r>
            <w:r w:rsidR="006054CC" w:rsidRPr="00B2597A">
              <w:rPr>
                <w:i/>
                <w:sz w:val="24"/>
                <w:szCs w:val="24"/>
              </w:rPr>
              <w:t>-Gennaio 20</w:t>
            </w:r>
            <w:r w:rsidR="00A034BB" w:rsidRPr="00B2597A">
              <w:rPr>
                <w:i/>
                <w:sz w:val="24"/>
                <w:szCs w:val="24"/>
              </w:rPr>
              <w:t>2</w:t>
            </w:r>
            <w:r w:rsidR="00A32527">
              <w:rPr>
                <w:i/>
                <w:sz w:val="24"/>
                <w:szCs w:val="24"/>
              </w:rPr>
              <w:t>1</w:t>
            </w:r>
          </w:p>
        </w:tc>
      </w:tr>
      <w:tr w:rsidR="006054CC" w:rsidTr="00E27636">
        <w:trPr>
          <w:trHeight w:val="78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54CC" w:rsidRPr="00B2597A" w:rsidRDefault="006054CC">
            <w:pPr>
              <w:rPr>
                <w:bCs/>
                <w:i/>
                <w:sz w:val="24"/>
                <w:szCs w:val="24"/>
              </w:rPr>
            </w:pPr>
            <w:r w:rsidRPr="00B2597A">
              <w:rPr>
                <w:bCs/>
                <w:i/>
                <w:sz w:val="24"/>
                <w:szCs w:val="24"/>
              </w:rPr>
              <w:t>nomi dei partecipanti</w:t>
            </w:r>
          </w:p>
          <w:p w:rsidR="006054CC" w:rsidRPr="00B2597A" w:rsidRDefault="006054CC">
            <w:pPr>
              <w:rPr>
                <w:i/>
                <w:sz w:val="24"/>
                <w:szCs w:val="24"/>
              </w:rPr>
            </w:pPr>
            <w:r w:rsidRPr="00B2597A">
              <w:rPr>
                <w:bCs/>
                <w:i/>
                <w:sz w:val="24"/>
                <w:szCs w:val="24"/>
              </w:rPr>
              <w:t xml:space="preserve">(docenti, </w:t>
            </w:r>
            <w:proofErr w:type="spellStart"/>
            <w:r w:rsidRPr="00B2597A">
              <w:rPr>
                <w:bCs/>
                <w:i/>
                <w:sz w:val="24"/>
                <w:szCs w:val="24"/>
              </w:rPr>
              <w:t>ATA…</w:t>
            </w:r>
            <w:proofErr w:type="spellEnd"/>
            <w:r w:rsidRPr="00B2597A">
              <w:rPr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4CC" w:rsidRPr="00B2597A" w:rsidRDefault="006054CC">
            <w:pPr>
              <w:snapToGrid w:val="0"/>
              <w:rPr>
                <w:i/>
                <w:sz w:val="24"/>
                <w:szCs w:val="24"/>
              </w:rPr>
            </w:pPr>
          </w:p>
          <w:p w:rsidR="006054CC" w:rsidRPr="00B2597A" w:rsidRDefault="006054CC" w:rsidP="00A32527">
            <w:pPr>
              <w:jc w:val="both"/>
              <w:rPr>
                <w:i/>
                <w:sz w:val="24"/>
                <w:szCs w:val="24"/>
              </w:rPr>
            </w:pPr>
            <w:r w:rsidRPr="00B2597A">
              <w:rPr>
                <w:i/>
                <w:sz w:val="24"/>
                <w:szCs w:val="24"/>
              </w:rPr>
              <w:t>Dirigente Scolastico,  coordinatori di classe , c</w:t>
            </w:r>
            <w:r w:rsidR="00A32527">
              <w:rPr>
                <w:i/>
                <w:sz w:val="24"/>
                <w:szCs w:val="24"/>
              </w:rPr>
              <w:t xml:space="preserve">onsigli di classe, referenti FS </w:t>
            </w:r>
            <w:r w:rsidRPr="00B2597A">
              <w:rPr>
                <w:i/>
                <w:sz w:val="24"/>
                <w:szCs w:val="24"/>
              </w:rPr>
              <w:t xml:space="preserve"> e vicepresidenza.</w:t>
            </w:r>
          </w:p>
        </w:tc>
      </w:tr>
      <w:tr w:rsidR="006054CC" w:rsidTr="00E27636">
        <w:trPr>
          <w:trHeight w:val="141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54CC" w:rsidRPr="00B2597A" w:rsidRDefault="006054CC">
            <w:pPr>
              <w:rPr>
                <w:i/>
                <w:sz w:val="24"/>
                <w:szCs w:val="24"/>
              </w:rPr>
            </w:pPr>
            <w:r w:rsidRPr="00B2597A">
              <w:rPr>
                <w:bCs/>
                <w:i/>
                <w:sz w:val="24"/>
                <w:szCs w:val="24"/>
              </w:rPr>
              <w:t>beni e servizi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4CC" w:rsidRPr="00B2597A" w:rsidRDefault="006054CC">
            <w:pPr>
              <w:rPr>
                <w:i/>
                <w:sz w:val="24"/>
                <w:szCs w:val="24"/>
              </w:rPr>
            </w:pPr>
            <w:r w:rsidRPr="00B2597A">
              <w:rPr>
                <w:i/>
                <w:sz w:val="24"/>
                <w:szCs w:val="24"/>
              </w:rPr>
              <w:t xml:space="preserve">Fotocopie, videoproiettore, </w:t>
            </w:r>
            <w:r w:rsidR="00A32527">
              <w:rPr>
                <w:i/>
                <w:sz w:val="24"/>
                <w:szCs w:val="24"/>
              </w:rPr>
              <w:t>…</w:t>
            </w:r>
          </w:p>
        </w:tc>
      </w:tr>
      <w:tr w:rsidR="006054CC" w:rsidTr="00E27636">
        <w:trPr>
          <w:trHeight w:val="68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54CC" w:rsidRPr="00B2597A" w:rsidRDefault="006054CC">
            <w:pPr>
              <w:rPr>
                <w:i/>
                <w:sz w:val="24"/>
                <w:szCs w:val="24"/>
              </w:rPr>
            </w:pPr>
            <w:r w:rsidRPr="00B2597A">
              <w:rPr>
                <w:bCs/>
                <w:i/>
                <w:sz w:val="24"/>
                <w:szCs w:val="24"/>
              </w:rPr>
              <w:t>riferimento normativo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4CC" w:rsidRPr="00B2597A" w:rsidRDefault="006054CC">
            <w:pPr>
              <w:snapToGrid w:val="0"/>
              <w:rPr>
                <w:i/>
                <w:sz w:val="24"/>
                <w:szCs w:val="24"/>
              </w:rPr>
            </w:pPr>
          </w:p>
          <w:p w:rsidR="006054CC" w:rsidRPr="00B2597A" w:rsidRDefault="00BC3DA5">
            <w:pPr>
              <w:rPr>
                <w:i/>
                <w:sz w:val="24"/>
                <w:szCs w:val="24"/>
              </w:rPr>
            </w:pPr>
            <w:r w:rsidRPr="00B2597A">
              <w:rPr>
                <w:i/>
                <w:sz w:val="24"/>
                <w:szCs w:val="24"/>
              </w:rPr>
              <w:t xml:space="preserve">Collegio Docenti </w:t>
            </w:r>
            <w:r w:rsidR="00A32527">
              <w:rPr>
                <w:i/>
                <w:sz w:val="24"/>
                <w:szCs w:val="24"/>
              </w:rPr>
              <w:t>Maggio2020</w:t>
            </w:r>
          </w:p>
        </w:tc>
      </w:tr>
      <w:tr w:rsidR="006054CC" w:rsidTr="00E27636">
        <w:trPr>
          <w:trHeight w:val="413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54CC" w:rsidRPr="00B2597A" w:rsidRDefault="006054CC">
            <w:pPr>
              <w:rPr>
                <w:i/>
                <w:sz w:val="24"/>
                <w:szCs w:val="24"/>
              </w:rPr>
            </w:pPr>
            <w:r w:rsidRPr="00B2597A">
              <w:rPr>
                <w:i/>
                <w:sz w:val="24"/>
                <w:szCs w:val="24"/>
              </w:rPr>
              <w:t>Risultati attesi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4CC" w:rsidRPr="00B2597A" w:rsidRDefault="006054CC">
            <w:pPr>
              <w:autoSpaceDE w:val="0"/>
              <w:jc w:val="both"/>
              <w:rPr>
                <w:i/>
                <w:sz w:val="24"/>
                <w:szCs w:val="24"/>
              </w:rPr>
            </w:pPr>
            <w:r w:rsidRPr="00B2597A">
              <w:rPr>
                <w:i/>
                <w:sz w:val="24"/>
                <w:szCs w:val="24"/>
              </w:rPr>
              <w:t>La scuola si propone di favorire l’inserimento degli alunni delle classi prime nella nuova realtà con un atteggiamento di disponibilità, apertura, ascolto, accettazione.</w:t>
            </w:r>
          </w:p>
          <w:p w:rsidR="006054CC" w:rsidRPr="00B2597A" w:rsidRDefault="006054CC">
            <w:pPr>
              <w:autoSpaceDE w:val="0"/>
              <w:jc w:val="both"/>
              <w:rPr>
                <w:rFonts w:eastAsia="Arial"/>
                <w:i/>
                <w:sz w:val="24"/>
                <w:szCs w:val="24"/>
              </w:rPr>
            </w:pPr>
            <w:r w:rsidRPr="00B2597A">
              <w:rPr>
                <w:i/>
                <w:sz w:val="24"/>
                <w:szCs w:val="24"/>
              </w:rPr>
              <w:t xml:space="preserve">Nell’art. 2, comma 8, dello </w:t>
            </w:r>
            <w:r w:rsidRPr="00B2597A">
              <w:rPr>
                <w:b/>
                <w:bCs/>
                <w:i/>
                <w:iCs/>
                <w:sz w:val="24"/>
                <w:szCs w:val="24"/>
              </w:rPr>
              <w:t xml:space="preserve">Statuto degli Studenti e delle Studentesse </w:t>
            </w:r>
            <w:r w:rsidRPr="00B2597A">
              <w:rPr>
                <w:i/>
                <w:sz w:val="24"/>
                <w:szCs w:val="24"/>
              </w:rPr>
              <w:t xml:space="preserve">(luglio1998) si precisa che </w:t>
            </w:r>
          </w:p>
          <w:p w:rsidR="006054CC" w:rsidRPr="00B2597A" w:rsidRDefault="006054CC">
            <w:pPr>
              <w:autoSpaceDE w:val="0"/>
              <w:jc w:val="both"/>
              <w:rPr>
                <w:i/>
                <w:iCs/>
                <w:sz w:val="24"/>
                <w:szCs w:val="24"/>
              </w:rPr>
            </w:pPr>
            <w:r w:rsidRPr="00B2597A">
              <w:rPr>
                <w:rFonts w:eastAsia="Arial"/>
                <w:i/>
                <w:sz w:val="24"/>
                <w:szCs w:val="24"/>
              </w:rPr>
              <w:t>“</w:t>
            </w:r>
            <w:r w:rsidRPr="00B2597A">
              <w:rPr>
                <w:i/>
                <w:iCs/>
                <w:sz w:val="24"/>
                <w:szCs w:val="24"/>
              </w:rPr>
              <w:t>la scuola si impegna a porre progressivamente in</w:t>
            </w:r>
            <w:r w:rsidRPr="00B2597A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2597A">
              <w:rPr>
                <w:i/>
                <w:iCs/>
                <w:sz w:val="24"/>
                <w:szCs w:val="24"/>
              </w:rPr>
              <w:t>essere le condizioni per assicurare:</w:t>
            </w:r>
          </w:p>
          <w:p w:rsidR="006054CC" w:rsidRPr="00B2597A" w:rsidRDefault="006054CC">
            <w:pPr>
              <w:numPr>
                <w:ilvl w:val="0"/>
                <w:numId w:val="4"/>
              </w:numPr>
              <w:autoSpaceDE w:val="0"/>
              <w:jc w:val="both"/>
              <w:rPr>
                <w:i/>
                <w:iCs/>
                <w:sz w:val="24"/>
                <w:szCs w:val="24"/>
              </w:rPr>
            </w:pPr>
            <w:r w:rsidRPr="00B2597A">
              <w:rPr>
                <w:i/>
                <w:iCs/>
                <w:sz w:val="24"/>
                <w:szCs w:val="24"/>
              </w:rPr>
              <w:t>un ambiente favorevole alla crescita integrale delle persone e un servizio educativo e didattico di qualità;</w:t>
            </w:r>
          </w:p>
          <w:p w:rsidR="006054CC" w:rsidRPr="00B2597A" w:rsidRDefault="006054CC">
            <w:pPr>
              <w:numPr>
                <w:ilvl w:val="0"/>
                <w:numId w:val="4"/>
              </w:numPr>
              <w:autoSpaceDE w:val="0"/>
              <w:jc w:val="both"/>
              <w:rPr>
                <w:i/>
                <w:iCs/>
                <w:sz w:val="24"/>
                <w:szCs w:val="24"/>
              </w:rPr>
            </w:pPr>
            <w:r w:rsidRPr="00B2597A">
              <w:rPr>
                <w:i/>
                <w:iCs/>
                <w:sz w:val="24"/>
                <w:szCs w:val="24"/>
              </w:rPr>
              <w:t>offerte formative aggiuntive e integrative anche mediante il sostegno di iniziative liberamente assunte dagli studenti e dalle loro associazioni</w:t>
            </w:r>
          </w:p>
          <w:p w:rsidR="006054CC" w:rsidRPr="00B2597A" w:rsidRDefault="006054CC">
            <w:pPr>
              <w:numPr>
                <w:ilvl w:val="0"/>
                <w:numId w:val="4"/>
              </w:numPr>
              <w:autoSpaceDE w:val="0"/>
              <w:jc w:val="both"/>
              <w:rPr>
                <w:i/>
                <w:iCs/>
                <w:sz w:val="24"/>
                <w:szCs w:val="24"/>
              </w:rPr>
            </w:pPr>
            <w:r w:rsidRPr="00B2597A">
              <w:rPr>
                <w:i/>
                <w:iCs/>
                <w:sz w:val="24"/>
                <w:szCs w:val="24"/>
              </w:rPr>
              <w:t>iniziative concrete per il recupero di situazioni di ritardo e di svantaggio nonché per la prevenzione e il recupero della dispersione scolastica”.</w:t>
            </w:r>
          </w:p>
          <w:p w:rsidR="006054CC" w:rsidRPr="00B2597A" w:rsidRDefault="006054CC">
            <w:pPr>
              <w:autoSpaceDE w:val="0"/>
              <w:jc w:val="both"/>
              <w:rPr>
                <w:i/>
                <w:sz w:val="24"/>
                <w:szCs w:val="24"/>
              </w:rPr>
            </w:pPr>
            <w:r w:rsidRPr="00B2597A">
              <w:rPr>
                <w:i/>
                <w:sz w:val="24"/>
                <w:szCs w:val="24"/>
              </w:rPr>
              <w:t>Il progetto è pensato come possibilità di intervenire su momenti importanti del primo anno scolastico per favorire il benessere degli studenti e la riduzione del disagio.</w:t>
            </w:r>
          </w:p>
          <w:p w:rsidR="006054CC" w:rsidRPr="00B2597A" w:rsidRDefault="006054CC">
            <w:pPr>
              <w:numPr>
                <w:ilvl w:val="0"/>
                <w:numId w:val="3"/>
              </w:numPr>
              <w:autoSpaceDE w:val="0"/>
              <w:jc w:val="both"/>
              <w:rPr>
                <w:i/>
                <w:sz w:val="24"/>
                <w:szCs w:val="24"/>
              </w:rPr>
            </w:pPr>
            <w:r w:rsidRPr="00B2597A">
              <w:rPr>
                <w:i/>
                <w:sz w:val="24"/>
                <w:szCs w:val="24"/>
              </w:rPr>
              <w:t>COMPRENSIONE DEL NUOVO CONTESTO SCOLASTICO</w:t>
            </w:r>
          </w:p>
          <w:p w:rsidR="006054CC" w:rsidRPr="00B2597A" w:rsidRDefault="006054CC">
            <w:pPr>
              <w:autoSpaceDE w:val="0"/>
              <w:jc w:val="both"/>
              <w:rPr>
                <w:i/>
                <w:sz w:val="24"/>
                <w:szCs w:val="24"/>
              </w:rPr>
            </w:pPr>
            <w:r w:rsidRPr="00B2597A">
              <w:rPr>
                <w:i/>
                <w:sz w:val="24"/>
                <w:szCs w:val="24"/>
              </w:rPr>
              <w:t>- conoscere il nuovo ambiente fisico e spaziale, i servizi a disposizione e le possibilità di fruizione;</w:t>
            </w:r>
          </w:p>
          <w:p w:rsidR="006054CC" w:rsidRPr="00B2597A" w:rsidRDefault="006054CC">
            <w:pPr>
              <w:autoSpaceDE w:val="0"/>
              <w:jc w:val="both"/>
              <w:rPr>
                <w:i/>
                <w:sz w:val="24"/>
                <w:szCs w:val="24"/>
              </w:rPr>
            </w:pPr>
            <w:r w:rsidRPr="00B2597A">
              <w:rPr>
                <w:i/>
                <w:sz w:val="24"/>
                <w:szCs w:val="24"/>
              </w:rPr>
              <w:t>- conoscere il processo formativo, le regole di funzionamento dell’istituto e come esse vengono fatte rispettare;</w:t>
            </w:r>
          </w:p>
          <w:p w:rsidR="006054CC" w:rsidRPr="00B2597A" w:rsidRDefault="006054CC">
            <w:pPr>
              <w:autoSpaceDE w:val="0"/>
              <w:jc w:val="both"/>
              <w:rPr>
                <w:i/>
                <w:sz w:val="24"/>
                <w:szCs w:val="24"/>
              </w:rPr>
            </w:pPr>
            <w:r w:rsidRPr="00B2597A">
              <w:rPr>
                <w:i/>
                <w:sz w:val="24"/>
                <w:szCs w:val="24"/>
              </w:rPr>
              <w:t>- conoscere compagni e docenti, instaurare con loro un aperto confronto.</w:t>
            </w:r>
          </w:p>
          <w:p w:rsidR="006054CC" w:rsidRPr="00B2597A" w:rsidRDefault="006054CC">
            <w:pPr>
              <w:numPr>
                <w:ilvl w:val="0"/>
                <w:numId w:val="3"/>
              </w:numPr>
              <w:autoSpaceDE w:val="0"/>
              <w:jc w:val="both"/>
              <w:rPr>
                <w:i/>
                <w:sz w:val="24"/>
                <w:szCs w:val="24"/>
              </w:rPr>
            </w:pPr>
            <w:r w:rsidRPr="00B2597A">
              <w:rPr>
                <w:i/>
                <w:sz w:val="24"/>
                <w:szCs w:val="24"/>
              </w:rPr>
              <w:t>INSERIMENTO ED INTEGRAZIONE</w:t>
            </w:r>
          </w:p>
          <w:p w:rsidR="006054CC" w:rsidRPr="00B2597A" w:rsidRDefault="006054CC">
            <w:pPr>
              <w:autoSpaceDE w:val="0"/>
              <w:jc w:val="both"/>
              <w:rPr>
                <w:i/>
                <w:sz w:val="24"/>
                <w:szCs w:val="24"/>
              </w:rPr>
            </w:pPr>
            <w:r w:rsidRPr="00B2597A">
              <w:rPr>
                <w:i/>
                <w:sz w:val="24"/>
                <w:szCs w:val="24"/>
              </w:rPr>
              <w:t>- favorire in ciascun nuovo studente la conoscenza dell’organizzazione dell’istituto  Mario Rigoni Stern;</w:t>
            </w:r>
          </w:p>
          <w:p w:rsidR="006054CC" w:rsidRPr="00B2597A" w:rsidRDefault="006054CC">
            <w:pPr>
              <w:autoSpaceDE w:val="0"/>
              <w:jc w:val="both"/>
              <w:rPr>
                <w:i/>
                <w:sz w:val="24"/>
                <w:szCs w:val="24"/>
              </w:rPr>
            </w:pPr>
            <w:r w:rsidRPr="00B2597A">
              <w:rPr>
                <w:i/>
                <w:sz w:val="24"/>
                <w:szCs w:val="24"/>
              </w:rPr>
              <w:t>- rendere ciascun docente e consiglio di classe prima attento ai tempi, modi e fasi dell’inserimento, favorendo l’assunzione di responsabilità in maniera serena e partecipata;</w:t>
            </w:r>
          </w:p>
          <w:p w:rsidR="006054CC" w:rsidRPr="00B2597A" w:rsidRDefault="006054CC">
            <w:pPr>
              <w:autoSpaceDE w:val="0"/>
              <w:jc w:val="both"/>
              <w:rPr>
                <w:i/>
                <w:sz w:val="24"/>
                <w:szCs w:val="24"/>
              </w:rPr>
            </w:pPr>
            <w:r w:rsidRPr="00B2597A">
              <w:rPr>
                <w:i/>
                <w:sz w:val="24"/>
                <w:szCs w:val="24"/>
              </w:rPr>
              <w:t>- offrire opportunità ai nuovi arrivati di incontrare e confrontarsi con alcune figure di riferimento dell’Offerta Formativa dell’ISIS Mario R. Stern (DS, coordinatori di classe, personale segreteria e ATA, rappresentanti di Istituto, collaboratori del preside, referente progetto Accoglienza);</w:t>
            </w:r>
          </w:p>
          <w:p w:rsidR="006054CC" w:rsidRPr="00B2597A" w:rsidRDefault="006054CC">
            <w:pPr>
              <w:autoSpaceDE w:val="0"/>
              <w:jc w:val="both"/>
              <w:rPr>
                <w:i/>
                <w:sz w:val="24"/>
                <w:szCs w:val="24"/>
              </w:rPr>
            </w:pPr>
            <w:r w:rsidRPr="00B2597A">
              <w:rPr>
                <w:i/>
                <w:sz w:val="24"/>
                <w:szCs w:val="24"/>
              </w:rPr>
              <w:t>-  condividere le regole dell’Istituto;</w:t>
            </w:r>
          </w:p>
          <w:p w:rsidR="006054CC" w:rsidRPr="00B2597A" w:rsidRDefault="006054CC">
            <w:pPr>
              <w:autoSpaceDE w:val="0"/>
              <w:jc w:val="both"/>
              <w:rPr>
                <w:i/>
                <w:sz w:val="24"/>
                <w:szCs w:val="24"/>
              </w:rPr>
            </w:pPr>
            <w:r w:rsidRPr="00B2597A">
              <w:rPr>
                <w:i/>
                <w:sz w:val="24"/>
                <w:szCs w:val="24"/>
              </w:rPr>
              <w:t>-  allacciare un “patto formativo”.</w:t>
            </w:r>
          </w:p>
          <w:p w:rsidR="006054CC" w:rsidRPr="00B2597A" w:rsidRDefault="006054CC">
            <w:pPr>
              <w:numPr>
                <w:ilvl w:val="0"/>
                <w:numId w:val="3"/>
              </w:numPr>
              <w:autoSpaceDE w:val="0"/>
              <w:jc w:val="both"/>
              <w:rPr>
                <w:i/>
                <w:sz w:val="24"/>
                <w:szCs w:val="24"/>
              </w:rPr>
            </w:pPr>
            <w:r w:rsidRPr="00B2597A">
              <w:rPr>
                <w:i/>
                <w:sz w:val="24"/>
                <w:szCs w:val="24"/>
              </w:rPr>
              <w:t>STUDENTI</w:t>
            </w:r>
          </w:p>
          <w:p w:rsidR="006054CC" w:rsidRPr="00B2597A" w:rsidRDefault="006054CC">
            <w:pPr>
              <w:autoSpaceDE w:val="0"/>
              <w:jc w:val="both"/>
              <w:rPr>
                <w:i/>
                <w:sz w:val="24"/>
                <w:szCs w:val="24"/>
              </w:rPr>
            </w:pPr>
            <w:r w:rsidRPr="00B2597A">
              <w:rPr>
                <w:i/>
                <w:sz w:val="24"/>
                <w:szCs w:val="24"/>
              </w:rPr>
              <w:t>Intraprendere la riflessione sul metodo di studio.</w:t>
            </w:r>
          </w:p>
          <w:p w:rsidR="006054CC" w:rsidRPr="00B2597A" w:rsidRDefault="006054CC">
            <w:pPr>
              <w:autoSpaceDE w:val="0"/>
              <w:jc w:val="both"/>
              <w:rPr>
                <w:i/>
                <w:sz w:val="24"/>
                <w:szCs w:val="24"/>
              </w:rPr>
            </w:pPr>
            <w:r w:rsidRPr="00B2597A">
              <w:rPr>
                <w:i/>
                <w:sz w:val="24"/>
                <w:szCs w:val="24"/>
              </w:rPr>
              <w:lastRenderedPageBreak/>
              <w:t>- aiutare gli studenti a percepire il ruolo che lo studio delle diverse discipline può avere nel ruolo formativo;</w:t>
            </w:r>
          </w:p>
          <w:p w:rsidR="006054CC" w:rsidRPr="00B2597A" w:rsidRDefault="006054CC">
            <w:pPr>
              <w:autoSpaceDE w:val="0"/>
              <w:jc w:val="both"/>
              <w:rPr>
                <w:i/>
                <w:sz w:val="24"/>
                <w:szCs w:val="24"/>
              </w:rPr>
            </w:pPr>
            <w:r w:rsidRPr="00B2597A">
              <w:rPr>
                <w:i/>
                <w:sz w:val="24"/>
                <w:szCs w:val="24"/>
              </w:rPr>
              <w:t>- fare delle sintesi sulle conoscenze pregresse per investire nei nuovi percorsi disciplinari;</w:t>
            </w:r>
          </w:p>
          <w:p w:rsidR="006054CC" w:rsidRPr="00B2597A" w:rsidRDefault="006054CC">
            <w:pPr>
              <w:autoSpaceDE w:val="0"/>
              <w:jc w:val="both"/>
              <w:rPr>
                <w:i/>
                <w:sz w:val="24"/>
                <w:szCs w:val="24"/>
              </w:rPr>
            </w:pPr>
            <w:r w:rsidRPr="00B2597A">
              <w:rPr>
                <w:i/>
                <w:sz w:val="24"/>
                <w:szCs w:val="24"/>
              </w:rPr>
              <w:t>-  conoscere le specificità del ruolo e della professione dello studente;</w:t>
            </w:r>
          </w:p>
          <w:p w:rsidR="006054CC" w:rsidRPr="00B2597A" w:rsidRDefault="006054CC">
            <w:pPr>
              <w:autoSpaceDE w:val="0"/>
              <w:jc w:val="both"/>
              <w:rPr>
                <w:i/>
                <w:sz w:val="24"/>
                <w:szCs w:val="24"/>
              </w:rPr>
            </w:pPr>
            <w:r w:rsidRPr="00B2597A">
              <w:rPr>
                <w:i/>
                <w:sz w:val="24"/>
                <w:szCs w:val="24"/>
              </w:rPr>
              <w:t xml:space="preserve">-  sviluppare le competenze relative agli aspetti </w:t>
            </w:r>
            <w:proofErr w:type="spellStart"/>
            <w:r w:rsidRPr="00B2597A">
              <w:rPr>
                <w:i/>
                <w:sz w:val="24"/>
                <w:szCs w:val="24"/>
              </w:rPr>
              <w:t>metodologici-didattici</w:t>
            </w:r>
            <w:proofErr w:type="spellEnd"/>
            <w:r w:rsidRPr="00B2597A">
              <w:rPr>
                <w:i/>
                <w:sz w:val="24"/>
                <w:szCs w:val="24"/>
              </w:rPr>
              <w:t>;</w:t>
            </w:r>
          </w:p>
          <w:p w:rsidR="006054CC" w:rsidRPr="00B2597A" w:rsidRDefault="006054CC">
            <w:pPr>
              <w:autoSpaceDE w:val="0"/>
              <w:jc w:val="both"/>
              <w:rPr>
                <w:i/>
                <w:sz w:val="24"/>
                <w:szCs w:val="24"/>
              </w:rPr>
            </w:pPr>
            <w:r w:rsidRPr="00B2597A">
              <w:rPr>
                <w:i/>
                <w:sz w:val="24"/>
                <w:szCs w:val="24"/>
              </w:rPr>
              <w:t>-  sviluppare la capacità di azione e relazione sul piano socio-psicologico;</w:t>
            </w:r>
          </w:p>
          <w:p w:rsidR="006054CC" w:rsidRPr="00B2597A" w:rsidRDefault="006054CC">
            <w:pPr>
              <w:autoSpaceDE w:val="0"/>
              <w:jc w:val="both"/>
              <w:rPr>
                <w:i/>
                <w:sz w:val="24"/>
                <w:szCs w:val="24"/>
              </w:rPr>
            </w:pPr>
            <w:r w:rsidRPr="00B2597A">
              <w:rPr>
                <w:i/>
                <w:sz w:val="24"/>
                <w:szCs w:val="24"/>
              </w:rPr>
              <w:t>- riflettere sul proprio metodo di studio, lavorare sul miglioramento;</w:t>
            </w:r>
          </w:p>
          <w:p w:rsidR="006054CC" w:rsidRPr="00B2597A" w:rsidRDefault="006054CC">
            <w:pPr>
              <w:autoSpaceDE w:val="0"/>
              <w:jc w:val="both"/>
              <w:rPr>
                <w:i/>
                <w:sz w:val="24"/>
                <w:szCs w:val="24"/>
              </w:rPr>
            </w:pPr>
            <w:r w:rsidRPr="00B2597A">
              <w:rPr>
                <w:i/>
                <w:sz w:val="24"/>
                <w:szCs w:val="24"/>
              </w:rPr>
              <w:t>- definizione di un corretto metodo ed approccio allo studio;</w:t>
            </w:r>
          </w:p>
          <w:p w:rsidR="006054CC" w:rsidRPr="00B2597A" w:rsidRDefault="006054CC">
            <w:pPr>
              <w:autoSpaceDE w:val="0"/>
              <w:jc w:val="both"/>
              <w:rPr>
                <w:i/>
                <w:sz w:val="24"/>
                <w:szCs w:val="24"/>
              </w:rPr>
            </w:pPr>
            <w:r w:rsidRPr="00B2597A">
              <w:rPr>
                <w:i/>
                <w:sz w:val="24"/>
                <w:szCs w:val="24"/>
              </w:rPr>
              <w:t>- organizzare i propri percorsi di apprendimento.</w:t>
            </w:r>
          </w:p>
          <w:p w:rsidR="006054CC" w:rsidRPr="00B2597A" w:rsidRDefault="006054CC">
            <w:pPr>
              <w:numPr>
                <w:ilvl w:val="0"/>
                <w:numId w:val="3"/>
              </w:numPr>
              <w:autoSpaceDE w:val="0"/>
              <w:jc w:val="both"/>
              <w:rPr>
                <w:i/>
                <w:sz w:val="24"/>
                <w:szCs w:val="24"/>
              </w:rPr>
            </w:pPr>
            <w:r w:rsidRPr="00B2597A">
              <w:rPr>
                <w:i/>
                <w:sz w:val="24"/>
                <w:szCs w:val="24"/>
              </w:rPr>
              <w:t>SOSTEGNO STUDENTI</w:t>
            </w:r>
          </w:p>
          <w:p w:rsidR="006054CC" w:rsidRPr="00B2597A" w:rsidRDefault="006054CC">
            <w:pPr>
              <w:autoSpaceDE w:val="0"/>
              <w:jc w:val="both"/>
              <w:rPr>
                <w:i/>
                <w:sz w:val="24"/>
                <w:szCs w:val="24"/>
              </w:rPr>
            </w:pPr>
            <w:r w:rsidRPr="00B2597A">
              <w:rPr>
                <w:i/>
                <w:sz w:val="24"/>
                <w:szCs w:val="24"/>
              </w:rPr>
              <w:t xml:space="preserve">Le prime </w:t>
            </w:r>
            <w:proofErr w:type="spellStart"/>
            <w:r w:rsidRPr="00B2597A">
              <w:rPr>
                <w:i/>
                <w:sz w:val="24"/>
                <w:szCs w:val="24"/>
              </w:rPr>
              <w:t>difficolta’</w:t>
            </w:r>
            <w:proofErr w:type="spellEnd"/>
            <w:r w:rsidRPr="00B2597A">
              <w:rPr>
                <w:i/>
                <w:sz w:val="24"/>
                <w:szCs w:val="24"/>
              </w:rPr>
              <w:t xml:space="preserve"> possono innescare una caduta di autostima e motivazione (spesso le difficoltà non derivano da vere carenze nelle conoscenze di base, quanto al fatto di</w:t>
            </w:r>
          </w:p>
          <w:p w:rsidR="006054CC" w:rsidRPr="00B2597A" w:rsidRDefault="006054CC">
            <w:pPr>
              <w:autoSpaceDE w:val="0"/>
              <w:jc w:val="both"/>
              <w:rPr>
                <w:i/>
                <w:sz w:val="24"/>
                <w:szCs w:val="24"/>
              </w:rPr>
            </w:pPr>
            <w:r w:rsidRPr="00B2597A">
              <w:rPr>
                <w:i/>
                <w:sz w:val="24"/>
                <w:szCs w:val="24"/>
              </w:rPr>
              <w:t>non saper utilizzare nel nuovo contesto quelle acquisite):</w:t>
            </w:r>
          </w:p>
          <w:p w:rsidR="006054CC" w:rsidRPr="00B2597A" w:rsidRDefault="006054CC">
            <w:pPr>
              <w:autoSpaceDE w:val="0"/>
              <w:jc w:val="both"/>
              <w:rPr>
                <w:i/>
                <w:sz w:val="24"/>
                <w:szCs w:val="24"/>
              </w:rPr>
            </w:pPr>
            <w:r w:rsidRPr="00B2597A">
              <w:rPr>
                <w:i/>
                <w:sz w:val="24"/>
                <w:szCs w:val="24"/>
              </w:rPr>
              <w:t>- sostegno alla motivazione</w:t>
            </w:r>
          </w:p>
          <w:p w:rsidR="006054CC" w:rsidRPr="00B2597A" w:rsidRDefault="006054CC">
            <w:pPr>
              <w:autoSpaceDE w:val="0"/>
              <w:jc w:val="both"/>
              <w:rPr>
                <w:i/>
                <w:sz w:val="24"/>
                <w:szCs w:val="24"/>
              </w:rPr>
            </w:pPr>
            <w:r w:rsidRPr="00B2597A">
              <w:rPr>
                <w:i/>
                <w:sz w:val="24"/>
                <w:szCs w:val="24"/>
              </w:rPr>
              <w:t xml:space="preserve">- supporto studenti - sportelli help - </w:t>
            </w:r>
          </w:p>
          <w:p w:rsidR="006054CC" w:rsidRPr="00B2597A" w:rsidRDefault="006054CC">
            <w:pPr>
              <w:autoSpaceDE w:val="0"/>
              <w:jc w:val="both"/>
              <w:rPr>
                <w:i/>
                <w:sz w:val="24"/>
                <w:szCs w:val="24"/>
              </w:rPr>
            </w:pPr>
            <w:r w:rsidRPr="00B2597A">
              <w:rPr>
                <w:i/>
                <w:sz w:val="24"/>
                <w:szCs w:val="24"/>
              </w:rPr>
              <w:t>- sportello di ascolto (CIC), spazio di ascolto (TUTORAGGIO);</w:t>
            </w:r>
          </w:p>
          <w:p w:rsidR="006054CC" w:rsidRPr="00B2597A" w:rsidRDefault="006054CC">
            <w:pPr>
              <w:autoSpaceDE w:val="0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B2597A">
              <w:rPr>
                <w:i/>
                <w:sz w:val="24"/>
                <w:szCs w:val="24"/>
              </w:rPr>
              <w:t xml:space="preserve">- eventuale </w:t>
            </w:r>
            <w:proofErr w:type="spellStart"/>
            <w:r w:rsidRPr="00B2597A">
              <w:rPr>
                <w:i/>
                <w:sz w:val="24"/>
                <w:szCs w:val="24"/>
              </w:rPr>
              <w:t>ri-orientamento</w:t>
            </w:r>
            <w:proofErr w:type="spellEnd"/>
            <w:r w:rsidRPr="00B2597A">
              <w:rPr>
                <w:i/>
                <w:sz w:val="24"/>
                <w:szCs w:val="24"/>
              </w:rPr>
              <w:t>.</w:t>
            </w:r>
          </w:p>
          <w:p w:rsidR="006054CC" w:rsidRPr="00B2597A" w:rsidRDefault="006054CC">
            <w:pPr>
              <w:autoSpaceDE w:val="0"/>
              <w:jc w:val="both"/>
              <w:rPr>
                <w:b/>
                <w:bCs/>
                <w:i/>
                <w:sz w:val="24"/>
                <w:szCs w:val="24"/>
              </w:rPr>
            </w:pPr>
            <w:r w:rsidRPr="00B2597A">
              <w:rPr>
                <w:b/>
                <w:i/>
                <w:sz w:val="24"/>
                <w:szCs w:val="24"/>
                <w:u w:val="single"/>
              </w:rPr>
              <w:t>Tutto questo dovrebbe (in sintesi) portare a:</w:t>
            </w:r>
          </w:p>
          <w:p w:rsidR="006054CC" w:rsidRPr="00B2597A" w:rsidRDefault="006054CC">
            <w:pPr>
              <w:autoSpaceDE w:val="0"/>
              <w:jc w:val="both"/>
              <w:rPr>
                <w:b/>
                <w:bCs/>
                <w:i/>
              </w:rPr>
            </w:pPr>
            <w:r w:rsidRPr="00B2597A">
              <w:rPr>
                <w:b/>
                <w:bCs/>
                <w:i/>
              </w:rPr>
              <w:t>1. CREARE UN CLIMA SERENO E COOLABORATIVO, NON AUTORITARIO E COMPETITIVO</w:t>
            </w:r>
          </w:p>
          <w:p w:rsidR="006054CC" w:rsidRPr="00B2597A" w:rsidRDefault="006054CC">
            <w:pPr>
              <w:autoSpaceDE w:val="0"/>
              <w:jc w:val="both"/>
              <w:rPr>
                <w:b/>
                <w:bCs/>
                <w:i/>
              </w:rPr>
            </w:pPr>
            <w:r w:rsidRPr="00B2597A">
              <w:rPr>
                <w:b/>
                <w:bCs/>
                <w:i/>
              </w:rPr>
              <w:t xml:space="preserve">2. AIUTARE A STRUTTURARE  UN METODO </w:t>
            </w:r>
            <w:proofErr w:type="spellStart"/>
            <w:r w:rsidRPr="00B2597A">
              <w:rPr>
                <w:b/>
                <w:bCs/>
                <w:i/>
              </w:rPr>
              <w:t>DI</w:t>
            </w:r>
            <w:proofErr w:type="spellEnd"/>
            <w:r w:rsidRPr="00B2597A">
              <w:rPr>
                <w:b/>
                <w:bCs/>
                <w:i/>
              </w:rPr>
              <w:t xml:space="preserve"> STUDIO</w:t>
            </w:r>
          </w:p>
          <w:p w:rsidR="006054CC" w:rsidRPr="00B2597A" w:rsidRDefault="006054CC">
            <w:pPr>
              <w:autoSpaceDE w:val="0"/>
              <w:jc w:val="both"/>
              <w:rPr>
                <w:b/>
                <w:bCs/>
                <w:i/>
              </w:rPr>
            </w:pPr>
            <w:r w:rsidRPr="00B2597A">
              <w:rPr>
                <w:b/>
                <w:bCs/>
                <w:i/>
              </w:rPr>
              <w:t>3. AIUTARE LO STUDENTE A FAVORIRE L’AUTOSTIMA E LA RIFLESSIONE PERSONALE</w:t>
            </w:r>
          </w:p>
          <w:p w:rsidR="006054CC" w:rsidRPr="00B2597A" w:rsidRDefault="006054CC">
            <w:pPr>
              <w:autoSpaceDE w:val="0"/>
              <w:jc w:val="both"/>
              <w:rPr>
                <w:b/>
                <w:bCs/>
                <w:i/>
              </w:rPr>
            </w:pPr>
            <w:r w:rsidRPr="00B2597A">
              <w:rPr>
                <w:b/>
                <w:bCs/>
                <w:i/>
              </w:rPr>
              <w:t>4.ASCOLTARE CON ATTEGGIAMENTO FACILITANTE E SVILUPPARE LA CONCENTRAZIONE</w:t>
            </w:r>
          </w:p>
          <w:p w:rsidR="006054CC" w:rsidRPr="00B2597A" w:rsidRDefault="006054CC">
            <w:pPr>
              <w:autoSpaceDE w:val="0"/>
              <w:jc w:val="both"/>
              <w:rPr>
                <w:b/>
                <w:bCs/>
                <w:i/>
              </w:rPr>
            </w:pPr>
            <w:r w:rsidRPr="00B2597A">
              <w:rPr>
                <w:b/>
                <w:bCs/>
                <w:i/>
              </w:rPr>
              <w:t>5. FAVORIRE L’AUTENTICITA’, LA SPONTANEITA’ E LA CORDIALITA’</w:t>
            </w:r>
          </w:p>
          <w:p w:rsidR="006054CC" w:rsidRPr="00B2597A" w:rsidRDefault="006054CC">
            <w:pPr>
              <w:autoSpaceDE w:val="0"/>
              <w:jc w:val="both"/>
              <w:rPr>
                <w:b/>
                <w:bCs/>
                <w:i/>
              </w:rPr>
            </w:pPr>
            <w:r w:rsidRPr="00B2597A">
              <w:rPr>
                <w:b/>
                <w:bCs/>
                <w:i/>
              </w:rPr>
              <w:t xml:space="preserve">6. FAVORIRE UN AMBIENTE </w:t>
            </w:r>
            <w:proofErr w:type="spellStart"/>
            <w:r w:rsidRPr="00B2597A">
              <w:rPr>
                <w:b/>
                <w:bCs/>
                <w:i/>
              </w:rPr>
              <w:t>DI</w:t>
            </w:r>
            <w:proofErr w:type="spellEnd"/>
            <w:r w:rsidRPr="00B2597A">
              <w:rPr>
                <w:b/>
                <w:bCs/>
                <w:i/>
              </w:rPr>
              <w:t xml:space="preserve"> LAVORO PIACEVOLE</w:t>
            </w:r>
          </w:p>
          <w:p w:rsidR="006054CC" w:rsidRPr="00B2597A" w:rsidRDefault="006054CC">
            <w:pPr>
              <w:autoSpaceDE w:val="0"/>
              <w:jc w:val="both"/>
              <w:rPr>
                <w:b/>
                <w:bCs/>
                <w:i/>
              </w:rPr>
            </w:pPr>
            <w:r w:rsidRPr="00B2597A">
              <w:rPr>
                <w:b/>
                <w:bCs/>
                <w:i/>
              </w:rPr>
              <w:t>7. VALORIZZARE LA DIMENSIONE AFFETTIVA E RELAZIONALE</w:t>
            </w:r>
          </w:p>
          <w:p w:rsidR="006054CC" w:rsidRPr="00B2597A" w:rsidRDefault="006054CC">
            <w:pPr>
              <w:autoSpaceDE w:val="0"/>
              <w:jc w:val="both"/>
              <w:rPr>
                <w:b/>
                <w:bCs/>
                <w:i/>
              </w:rPr>
            </w:pPr>
            <w:r w:rsidRPr="00B2597A">
              <w:rPr>
                <w:b/>
                <w:bCs/>
                <w:i/>
              </w:rPr>
              <w:t>8. PRENDERE COSCIENZA DELLE LACUNE PREGRESSE E SVILUPPARE LE POTENZIALITA’ PER COLMARLE</w:t>
            </w:r>
          </w:p>
          <w:p w:rsidR="006054CC" w:rsidRPr="00B2597A" w:rsidRDefault="006054CC">
            <w:pPr>
              <w:autoSpaceDE w:val="0"/>
              <w:jc w:val="both"/>
              <w:rPr>
                <w:i/>
                <w:sz w:val="24"/>
                <w:szCs w:val="24"/>
              </w:rPr>
            </w:pPr>
            <w:r w:rsidRPr="00B2597A">
              <w:rPr>
                <w:b/>
                <w:bCs/>
                <w:i/>
              </w:rPr>
              <w:t xml:space="preserve">9. RAFFORZARE NELLO STUDENTE LA CAPACITA’ </w:t>
            </w:r>
            <w:proofErr w:type="spellStart"/>
            <w:r w:rsidRPr="00B2597A">
              <w:rPr>
                <w:b/>
                <w:bCs/>
                <w:i/>
              </w:rPr>
              <w:t>DI</w:t>
            </w:r>
            <w:proofErr w:type="spellEnd"/>
            <w:r w:rsidRPr="00B2597A">
              <w:rPr>
                <w:b/>
                <w:bCs/>
                <w:i/>
              </w:rPr>
              <w:t xml:space="preserve"> AFFRONTARE MOMENTI </w:t>
            </w:r>
            <w:proofErr w:type="spellStart"/>
            <w:r w:rsidRPr="00B2597A">
              <w:rPr>
                <w:b/>
                <w:bCs/>
                <w:i/>
              </w:rPr>
              <w:t>DI</w:t>
            </w:r>
            <w:proofErr w:type="spellEnd"/>
            <w:r w:rsidRPr="00B2597A">
              <w:rPr>
                <w:b/>
                <w:bCs/>
                <w:i/>
              </w:rPr>
              <w:t xml:space="preserve"> DIFFICOLTA’.</w:t>
            </w:r>
          </w:p>
        </w:tc>
      </w:tr>
      <w:tr w:rsidR="006054CC" w:rsidTr="00E27636">
        <w:trPr>
          <w:trHeight w:val="26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54CC" w:rsidRPr="00B2597A" w:rsidRDefault="006054CC">
            <w:pPr>
              <w:rPr>
                <w:i/>
                <w:sz w:val="24"/>
                <w:szCs w:val="24"/>
              </w:rPr>
            </w:pPr>
            <w:r w:rsidRPr="00B2597A">
              <w:rPr>
                <w:i/>
                <w:sz w:val="24"/>
                <w:szCs w:val="24"/>
              </w:rPr>
              <w:lastRenderedPageBreak/>
              <w:t>metodologia adottata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4CC" w:rsidRPr="00B2597A" w:rsidRDefault="006054CC">
            <w:pPr>
              <w:jc w:val="both"/>
              <w:rPr>
                <w:i/>
                <w:sz w:val="24"/>
                <w:szCs w:val="24"/>
              </w:rPr>
            </w:pPr>
            <w:r w:rsidRPr="00B2597A">
              <w:rPr>
                <w:i/>
                <w:sz w:val="24"/>
                <w:szCs w:val="24"/>
              </w:rPr>
              <w:t xml:space="preserve">Interventi  frontali, cooperative </w:t>
            </w:r>
            <w:proofErr w:type="spellStart"/>
            <w:r w:rsidRPr="00B2597A">
              <w:rPr>
                <w:i/>
                <w:sz w:val="24"/>
                <w:szCs w:val="24"/>
              </w:rPr>
              <w:t>learning</w:t>
            </w:r>
            <w:proofErr w:type="spellEnd"/>
            <w:r w:rsidRPr="00B2597A">
              <w:rPr>
                <w:i/>
                <w:sz w:val="24"/>
                <w:szCs w:val="24"/>
              </w:rPr>
              <w:t>, lavori di gruppo, giochi di ruolo, …</w:t>
            </w:r>
          </w:p>
        </w:tc>
      </w:tr>
      <w:tr w:rsidR="006054CC" w:rsidTr="00E27636">
        <w:trPr>
          <w:trHeight w:val="47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4CC" w:rsidRPr="00B2597A" w:rsidRDefault="006054CC">
            <w:pPr>
              <w:rPr>
                <w:i/>
                <w:sz w:val="24"/>
                <w:szCs w:val="24"/>
              </w:rPr>
            </w:pPr>
            <w:r w:rsidRPr="00B2597A">
              <w:rPr>
                <w:i/>
                <w:sz w:val="24"/>
                <w:szCs w:val="24"/>
              </w:rPr>
              <w:t>Modalità di verifica del progetto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4CC" w:rsidRPr="00B2597A" w:rsidRDefault="006054CC">
            <w:pPr>
              <w:jc w:val="both"/>
              <w:rPr>
                <w:i/>
                <w:sz w:val="24"/>
                <w:szCs w:val="24"/>
              </w:rPr>
            </w:pPr>
            <w:r w:rsidRPr="00B2597A">
              <w:rPr>
                <w:i/>
                <w:sz w:val="24"/>
                <w:szCs w:val="24"/>
              </w:rPr>
              <w:t xml:space="preserve">Compilazione questionario socio-culturale; compilazione questionario di gradimento; relazione inerenti alcuni </w:t>
            </w:r>
            <w:proofErr w:type="spellStart"/>
            <w:r w:rsidRPr="00B2597A">
              <w:rPr>
                <w:i/>
                <w:sz w:val="24"/>
                <w:szCs w:val="24"/>
              </w:rPr>
              <w:t>steep</w:t>
            </w:r>
            <w:proofErr w:type="spellEnd"/>
            <w:r w:rsidRPr="00B2597A">
              <w:rPr>
                <w:i/>
                <w:sz w:val="24"/>
                <w:szCs w:val="24"/>
              </w:rPr>
              <w:t xml:space="preserve"> da parte dei docenti coinvolti; relazione all’interno dei consigli di classe, …</w:t>
            </w:r>
          </w:p>
        </w:tc>
      </w:tr>
    </w:tbl>
    <w:p w:rsidR="009C4FA2" w:rsidRPr="00B2597A" w:rsidRDefault="006054CC" w:rsidP="00B2597A">
      <w:pPr>
        <w:pStyle w:val="Titolo1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6054CC" w:rsidRPr="00B2597A" w:rsidRDefault="006054CC">
      <w:pPr>
        <w:pStyle w:val="Titolo10"/>
        <w:jc w:val="left"/>
        <w:rPr>
          <w:rFonts w:ascii="Times New Roman" w:hAnsi="Times New Roman" w:cs="Times New Roman"/>
          <w:b w:val="0"/>
          <w:bCs/>
          <w:i w:val="0"/>
          <w:iCs/>
          <w:smallCaps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="00B2597A">
        <w:rPr>
          <w:rFonts w:ascii="Times New Roman" w:hAnsi="Times New Roman" w:cs="Times New Roman"/>
        </w:rPr>
        <w:t xml:space="preserve">         Bergamo, </w:t>
      </w:r>
      <w:r w:rsidR="00A32527">
        <w:rPr>
          <w:rFonts w:ascii="Times New Roman" w:hAnsi="Times New Roman" w:cs="Times New Roman"/>
        </w:rPr>
        <w:t xml:space="preserve"> 28 maggio 2020</w:t>
      </w:r>
      <w:r w:rsidR="00843A66">
        <w:rPr>
          <w:rFonts w:ascii="Times New Roman" w:hAnsi="Times New Roman" w:cs="Times New Roman"/>
          <w:sz w:val="22"/>
          <w:szCs w:val="22"/>
        </w:rPr>
        <w:t xml:space="preserve">     </w:t>
      </w:r>
      <w:r w:rsidR="00B2597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bookmarkStart w:id="0" w:name="_GoBack"/>
      <w:bookmarkEnd w:id="0"/>
      <w:r w:rsidR="00843A66">
        <w:rPr>
          <w:rFonts w:ascii="Times New Roman" w:hAnsi="Times New Roman" w:cs="Times New Roman"/>
          <w:sz w:val="22"/>
          <w:szCs w:val="22"/>
        </w:rPr>
        <w:t xml:space="preserve"> </w:t>
      </w:r>
      <w:r w:rsidR="00F710FD">
        <w:rPr>
          <w:rFonts w:ascii="Times New Roman" w:hAnsi="Times New Roman" w:cs="Times New Roman"/>
          <w:sz w:val="22"/>
          <w:szCs w:val="22"/>
        </w:rPr>
        <w:t xml:space="preserve"> </w:t>
      </w:r>
      <w:r w:rsidR="00F710FD" w:rsidRPr="00B2597A">
        <w:rPr>
          <w:rFonts w:ascii="Times New Roman" w:hAnsi="Times New Roman" w:cs="Times New Roman"/>
          <w:szCs w:val="24"/>
        </w:rPr>
        <w:t>p</w:t>
      </w:r>
      <w:r w:rsidR="00843A66" w:rsidRPr="00B2597A">
        <w:rPr>
          <w:rFonts w:ascii="Times New Roman" w:hAnsi="Times New Roman" w:cs="Times New Roman"/>
          <w:szCs w:val="24"/>
        </w:rPr>
        <w:t xml:space="preserve">rof. </w:t>
      </w:r>
      <w:proofErr w:type="spellStart"/>
      <w:r w:rsidR="00843A66" w:rsidRPr="00B2597A">
        <w:rPr>
          <w:rFonts w:ascii="Times New Roman" w:hAnsi="Times New Roman" w:cs="Times New Roman"/>
          <w:szCs w:val="24"/>
        </w:rPr>
        <w:t>Morosini</w:t>
      </w:r>
      <w:proofErr w:type="spellEnd"/>
      <w:r w:rsidR="00843A66" w:rsidRPr="00B2597A">
        <w:rPr>
          <w:rFonts w:ascii="Times New Roman" w:hAnsi="Times New Roman" w:cs="Times New Roman"/>
          <w:szCs w:val="24"/>
        </w:rPr>
        <w:t xml:space="preserve"> Pierino</w:t>
      </w:r>
    </w:p>
    <w:sectPr w:rsidR="006054CC" w:rsidRPr="00B2597A" w:rsidSect="000E7ED0">
      <w:headerReference w:type="default" r:id="rId8"/>
      <w:footerReference w:type="default" r:id="rId9"/>
      <w:pgSz w:w="11906" w:h="16838"/>
      <w:pgMar w:top="709" w:right="1134" w:bottom="1134" w:left="1134" w:header="567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373" w:rsidRDefault="00124373">
      <w:r>
        <w:separator/>
      </w:r>
    </w:p>
  </w:endnote>
  <w:endnote w:type="continuationSeparator" w:id="0">
    <w:p w:rsidR="00124373" w:rsidRDefault="00124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Arial"/>
    <w:charset w:val="00"/>
    <w:family w:val="swiss"/>
    <w:pitch w:val="variable"/>
    <w:sig w:usb0="00000000" w:usb1="00000000" w:usb2="00000000" w:usb3="00000000" w:csb0="0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4CC" w:rsidRDefault="006054CC">
    <w:pPr>
      <w:pStyle w:val="Pidipagina"/>
      <w:rPr>
        <w:sz w:val="18"/>
        <w:szCs w:val="18"/>
      </w:rPr>
    </w:pPr>
    <w:r>
      <w:rPr>
        <w:sz w:val="18"/>
        <w:szCs w:val="18"/>
      </w:rPr>
      <w:t>Il presente materiale è di proprietà dell’Istituto di Istruzione Superiore Mario Rigoni Stern ed è vietata qualsiasi copia non autorizzata</w:t>
    </w:r>
  </w:p>
  <w:p w:rsidR="006054CC" w:rsidRDefault="006054CC">
    <w:pPr>
      <w:pStyle w:val="Pidipagina"/>
      <w:jc w:val="right"/>
    </w:pPr>
    <w:r>
      <w:rPr>
        <w:sz w:val="18"/>
        <w:szCs w:val="18"/>
      </w:rPr>
      <w:t xml:space="preserve">Pagina </w:t>
    </w:r>
    <w:r w:rsidR="001919BB"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 w:rsidR="001919BB">
      <w:rPr>
        <w:sz w:val="18"/>
        <w:szCs w:val="18"/>
      </w:rPr>
      <w:fldChar w:fldCharType="separate"/>
    </w:r>
    <w:r w:rsidR="00AD06FF">
      <w:rPr>
        <w:noProof/>
        <w:sz w:val="18"/>
        <w:szCs w:val="18"/>
      </w:rPr>
      <w:t>1</w:t>
    </w:r>
    <w:r w:rsidR="001919BB">
      <w:rPr>
        <w:sz w:val="18"/>
        <w:szCs w:val="18"/>
      </w:rPr>
      <w:fldChar w:fldCharType="end"/>
    </w:r>
    <w:r>
      <w:rPr>
        <w:sz w:val="18"/>
        <w:szCs w:val="18"/>
      </w:rPr>
      <w:t xml:space="preserve"> di </w:t>
    </w:r>
    <w:r w:rsidR="001919BB"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\* ARABIC </w:instrText>
    </w:r>
    <w:r w:rsidR="001919BB">
      <w:rPr>
        <w:sz w:val="18"/>
        <w:szCs w:val="18"/>
      </w:rPr>
      <w:fldChar w:fldCharType="separate"/>
    </w:r>
    <w:r w:rsidR="00AD06FF">
      <w:rPr>
        <w:noProof/>
        <w:sz w:val="18"/>
        <w:szCs w:val="18"/>
      </w:rPr>
      <w:t>4</w:t>
    </w:r>
    <w:r w:rsidR="001919BB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373" w:rsidRDefault="00124373">
      <w:r>
        <w:separator/>
      </w:r>
    </w:p>
  </w:footnote>
  <w:footnote w:type="continuationSeparator" w:id="0">
    <w:p w:rsidR="00124373" w:rsidRDefault="001243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854"/>
    </w:tblGrid>
    <w:tr w:rsidR="00E27636" w:rsidRPr="00045915" w:rsidTr="003D0CD9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E27636" w:rsidRPr="00045915" w:rsidRDefault="001919BB" w:rsidP="003D0CD9">
          <w:pPr>
            <w:jc w:val="center"/>
            <w:rPr>
              <w:color w:val="000000"/>
            </w:rPr>
          </w:pPr>
          <w:r w:rsidRPr="001919BB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60pt;margin-top:24.4pt;width:51.95pt;height:56.7pt;z-index:251657728">
                <v:imagedata r:id="rId1" o:title="Logo IIS Mario Rigoni Stern"/>
              </v:shape>
            </w:pict>
          </w:r>
          <w:r w:rsidRPr="001919BB">
            <w:rPr>
              <w:color w:val="000000"/>
            </w:rPr>
            <w:pict>
              <v:shape id="_x0000_i1025" type="#_x0000_t75" style="width:24pt;height:27.75pt">
                <v:imagedata r:id="rId2" o:title="repubblica"/>
              </v:shape>
            </w:pict>
          </w:r>
        </w:p>
        <w:p w:rsidR="00E27636" w:rsidRPr="00045915" w:rsidRDefault="00E27636" w:rsidP="003D0CD9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E27636" w:rsidRPr="00045915" w:rsidRDefault="00E27636" w:rsidP="003D0CD9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proofErr w:type="spellStart"/>
          <w:r w:rsidRPr="00045915">
            <w:rPr>
              <w:rFonts w:ascii="Verdana" w:hAnsi="Verdana"/>
              <w:color w:val="000000"/>
              <w:sz w:val="22"/>
              <w:szCs w:val="22"/>
            </w:rPr>
            <w:t>I.I.S.</w:t>
          </w:r>
          <w:proofErr w:type="spellEnd"/>
          <w:r w:rsidRPr="00045915">
            <w:rPr>
              <w:rFonts w:ascii="Verdana" w:hAnsi="Verdana"/>
              <w:color w:val="000000"/>
              <w:sz w:val="22"/>
              <w:szCs w:val="22"/>
            </w:rPr>
            <w:t xml:space="preserve"> Mario Rigoni Stern</w:t>
          </w:r>
        </w:p>
        <w:p w:rsidR="00E27636" w:rsidRPr="00045915" w:rsidRDefault="00E27636" w:rsidP="003D0CD9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E27636" w:rsidRPr="00045915" w:rsidRDefault="00E27636" w:rsidP="003D0CD9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:rsidR="00E27636" w:rsidRPr="00045915" w:rsidRDefault="00E27636" w:rsidP="003D0CD9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E27636" w:rsidRPr="00AD4451" w:rsidTr="003D0CD9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E27636" w:rsidRPr="00AD4451" w:rsidRDefault="00E27636" w:rsidP="003D0CD9">
          <w:pPr>
            <w:jc w:val="center"/>
            <w:rPr>
              <w:rFonts w:ascii="Verdana" w:hAnsi="Verdana" w:cs="Microsoft Sans Serif"/>
              <w:b/>
              <w:bCs/>
              <w:sz w:val="24"/>
              <w:szCs w:val="24"/>
            </w:rPr>
          </w:pPr>
          <w:r w:rsidRPr="00AD4451">
            <w:rPr>
              <w:rFonts w:ascii="Verdana" w:hAnsi="Verdana" w:cs="Microsoft Sans Serif"/>
              <w:b/>
              <w:bCs/>
              <w:sz w:val="24"/>
              <w:szCs w:val="24"/>
            </w:rPr>
            <w:t>SINTESI PROGETTO/ATTIVITA’ INTEGRATIVE</w:t>
          </w:r>
          <w:r>
            <w:rPr>
              <w:rFonts w:ascii="Verdana" w:hAnsi="Verdana" w:cs="Microsoft Sans Serif"/>
              <w:b/>
              <w:bCs/>
              <w:sz w:val="24"/>
              <w:szCs w:val="24"/>
            </w:rPr>
            <w:t xml:space="preserve"> -</w:t>
          </w:r>
          <w:r w:rsidRPr="00AD4451">
            <w:rPr>
              <w:rFonts w:ascii="Verdana" w:hAnsi="Verdana" w:cs="Microsoft Sans Serif"/>
              <w:b/>
              <w:bCs/>
              <w:sz w:val="24"/>
              <w:szCs w:val="24"/>
            </w:rPr>
            <w:t xml:space="preserve"> M06/P01</w:t>
          </w:r>
        </w:p>
      </w:tc>
    </w:tr>
  </w:tbl>
  <w:p w:rsidR="006054CC" w:rsidRDefault="006054CC">
    <w:pPr>
      <w:pStyle w:val="Rigadintestazione"/>
      <w:ind w:firstLine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130E5E5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z w:val="20"/>
        <w:szCs w:val="20"/>
      </w:rPr>
    </w:lvl>
  </w:abstractNum>
  <w:abstractNum w:abstractNumId="6">
    <w:nsid w:val="23123016"/>
    <w:multiLevelType w:val="hybridMultilevel"/>
    <w:tmpl w:val="099C1C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50786"/>
    <w:multiLevelType w:val="hybridMultilevel"/>
    <w:tmpl w:val="BD6A14C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493294"/>
    <w:multiLevelType w:val="hybridMultilevel"/>
    <w:tmpl w:val="405095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A66"/>
    <w:rsid w:val="00065393"/>
    <w:rsid w:val="000918B5"/>
    <w:rsid w:val="000E7ED0"/>
    <w:rsid w:val="00115326"/>
    <w:rsid w:val="00124373"/>
    <w:rsid w:val="0013711B"/>
    <w:rsid w:val="00181A5E"/>
    <w:rsid w:val="001919BB"/>
    <w:rsid w:val="00250637"/>
    <w:rsid w:val="00261994"/>
    <w:rsid w:val="00325381"/>
    <w:rsid w:val="0033341D"/>
    <w:rsid w:val="00393271"/>
    <w:rsid w:val="003A3C6F"/>
    <w:rsid w:val="003C4EDD"/>
    <w:rsid w:val="003C6353"/>
    <w:rsid w:val="003D0CD9"/>
    <w:rsid w:val="00467DB6"/>
    <w:rsid w:val="004F219B"/>
    <w:rsid w:val="00534870"/>
    <w:rsid w:val="005932AA"/>
    <w:rsid w:val="006054CC"/>
    <w:rsid w:val="006218F4"/>
    <w:rsid w:val="00632B5B"/>
    <w:rsid w:val="00637204"/>
    <w:rsid w:val="00661134"/>
    <w:rsid w:val="006F1C75"/>
    <w:rsid w:val="00720D7E"/>
    <w:rsid w:val="00743847"/>
    <w:rsid w:val="00843136"/>
    <w:rsid w:val="00843A66"/>
    <w:rsid w:val="008B05DF"/>
    <w:rsid w:val="00913502"/>
    <w:rsid w:val="009505EE"/>
    <w:rsid w:val="009543B0"/>
    <w:rsid w:val="0096083A"/>
    <w:rsid w:val="009C4FA2"/>
    <w:rsid w:val="009E2300"/>
    <w:rsid w:val="00A034BB"/>
    <w:rsid w:val="00A32527"/>
    <w:rsid w:val="00A9411B"/>
    <w:rsid w:val="00AD06FF"/>
    <w:rsid w:val="00B2597A"/>
    <w:rsid w:val="00B25F4E"/>
    <w:rsid w:val="00B7048A"/>
    <w:rsid w:val="00BC3DA5"/>
    <w:rsid w:val="00C177E0"/>
    <w:rsid w:val="00C24E1E"/>
    <w:rsid w:val="00D32D3A"/>
    <w:rsid w:val="00E27636"/>
    <w:rsid w:val="00EF592A"/>
    <w:rsid w:val="00F05E78"/>
    <w:rsid w:val="00F523C4"/>
    <w:rsid w:val="00F71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7ED0"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rsid w:val="000E7ED0"/>
    <w:pPr>
      <w:keepNext/>
      <w:numPr>
        <w:numId w:val="2"/>
      </w:numPr>
      <w:outlineLvl w:val="0"/>
    </w:pPr>
    <w:rPr>
      <w:rFonts w:ascii="Comic Sans MS" w:hAnsi="Comic Sans MS" w:cs="Comic Sans MS"/>
      <w:i/>
      <w:sz w:val="19"/>
    </w:rPr>
  </w:style>
  <w:style w:type="paragraph" w:styleId="Titolo2">
    <w:name w:val="heading 2"/>
    <w:basedOn w:val="Normale"/>
    <w:next w:val="Normale"/>
    <w:qFormat/>
    <w:rsid w:val="000E7ED0"/>
    <w:pPr>
      <w:keepNext/>
      <w:numPr>
        <w:ilvl w:val="1"/>
        <w:numId w:val="2"/>
      </w:numPr>
      <w:outlineLvl w:val="1"/>
    </w:pPr>
    <w:rPr>
      <w:rFonts w:ascii="Comic Sans MS" w:hAnsi="Comic Sans MS" w:cs="Comic Sans MS"/>
      <w:i/>
    </w:rPr>
  </w:style>
  <w:style w:type="paragraph" w:styleId="Titolo3">
    <w:name w:val="heading 3"/>
    <w:basedOn w:val="Normale"/>
    <w:next w:val="Normale"/>
    <w:qFormat/>
    <w:rsid w:val="000E7ED0"/>
    <w:pPr>
      <w:keepNext/>
      <w:numPr>
        <w:ilvl w:val="2"/>
        <w:numId w:val="2"/>
      </w:numPr>
      <w:outlineLvl w:val="2"/>
    </w:pPr>
    <w:rPr>
      <w:rFonts w:ascii="Comic Sans MS" w:hAnsi="Comic Sans MS" w:cs="Comic Sans MS"/>
      <w:b/>
      <w:bCs/>
      <w:i/>
      <w:sz w:val="19"/>
    </w:rPr>
  </w:style>
  <w:style w:type="paragraph" w:styleId="Titolo4">
    <w:name w:val="heading 4"/>
    <w:basedOn w:val="Normale"/>
    <w:next w:val="Normale"/>
    <w:qFormat/>
    <w:rsid w:val="000E7ED0"/>
    <w:pPr>
      <w:keepNext/>
      <w:numPr>
        <w:ilvl w:val="3"/>
        <w:numId w:val="2"/>
      </w:numPr>
      <w:jc w:val="center"/>
      <w:outlineLvl w:val="3"/>
    </w:pPr>
    <w:rPr>
      <w:rFonts w:ascii="Century" w:eastAsia="Batang" w:hAnsi="Century" w:cs="Century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0E7ED0"/>
    <w:pPr>
      <w:keepNext/>
      <w:numPr>
        <w:ilvl w:val="4"/>
        <w:numId w:val="2"/>
      </w:numPr>
      <w:outlineLvl w:val="4"/>
    </w:pPr>
    <w:rPr>
      <w:sz w:val="24"/>
    </w:rPr>
  </w:style>
  <w:style w:type="paragraph" w:styleId="Titolo7">
    <w:name w:val="heading 7"/>
    <w:basedOn w:val="Normale"/>
    <w:next w:val="Normale"/>
    <w:qFormat/>
    <w:rsid w:val="000E7ED0"/>
    <w:pPr>
      <w:numPr>
        <w:ilvl w:val="6"/>
        <w:numId w:val="2"/>
      </w:num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0E7ED0"/>
  </w:style>
  <w:style w:type="character" w:customStyle="1" w:styleId="WW8Num1z1">
    <w:name w:val="WW8Num1z1"/>
    <w:rsid w:val="000E7ED0"/>
  </w:style>
  <w:style w:type="character" w:customStyle="1" w:styleId="WW8Num1z2">
    <w:name w:val="WW8Num1z2"/>
    <w:rsid w:val="000E7ED0"/>
  </w:style>
  <w:style w:type="character" w:customStyle="1" w:styleId="WW8Num1z3">
    <w:name w:val="WW8Num1z3"/>
    <w:rsid w:val="000E7ED0"/>
  </w:style>
  <w:style w:type="character" w:customStyle="1" w:styleId="WW8Num1z4">
    <w:name w:val="WW8Num1z4"/>
    <w:rsid w:val="000E7ED0"/>
  </w:style>
  <w:style w:type="character" w:customStyle="1" w:styleId="WW8Num1z5">
    <w:name w:val="WW8Num1z5"/>
    <w:rsid w:val="000E7ED0"/>
  </w:style>
  <w:style w:type="character" w:customStyle="1" w:styleId="WW8Num1z6">
    <w:name w:val="WW8Num1z6"/>
    <w:rsid w:val="000E7ED0"/>
  </w:style>
  <w:style w:type="character" w:customStyle="1" w:styleId="WW8Num1z7">
    <w:name w:val="WW8Num1z7"/>
    <w:rsid w:val="000E7ED0"/>
  </w:style>
  <w:style w:type="character" w:customStyle="1" w:styleId="WW8Num1z8">
    <w:name w:val="WW8Num1z8"/>
    <w:rsid w:val="000E7ED0"/>
  </w:style>
  <w:style w:type="character" w:customStyle="1" w:styleId="WW8Num2z0">
    <w:name w:val="WW8Num2z0"/>
    <w:rsid w:val="000E7ED0"/>
  </w:style>
  <w:style w:type="character" w:customStyle="1" w:styleId="WW8Num3z0">
    <w:name w:val="WW8Num3z0"/>
    <w:rsid w:val="000E7ED0"/>
    <w:rPr>
      <w:rFonts w:ascii="Symbol" w:hAnsi="Symbol" w:cs="Symbol"/>
    </w:rPr>
  </w:style>
  <w:style w:type="character" w:customStyle="1" w:styleId="WW8Num4z0">
    <w:name w:val="WW8Num4z0"/>
    <w:rsid w:val="000E7ED0"/>
    <w:rPr>
      <w:rFonts w:ascii="Symbol" w:hAnsi="Symbol" w:cs="Symbol"/>
    </w:rPr>
  </w:style>
  <w:style w:type="character" w:customStyle="1" w:styleId="WW8Num5z0">
    <w:name w:val="WW8Num5z0"/>
    <w:rsid w:val="000E7ED0"/>
  </w:style>
  <w:style w:type="character" w:customStyle="1" w:styleId="WW8Num3z1">
    <w:name w:val="WW8Num3z1"/>
    <w:rsid w:val="000E7ED0"/>
    <w:rPr>
      <w:rFonts w:ascii="Courier New" w:hAnsi="Courier New" w:cs="Courier New"/>
    </w:rPr>
  </w:style>
  <w:style w:type="character" w:customStyle="1" w:styleId="WW8Num3z2">
    <w:name w:val="WW8Num3z2"/>
    <w:rsid w:val="000E7ED0"/>
    <w:rPr>
      <w:rFonts w:ascii="Wingdings" w:hAnsi="Wingdings" w:cs="Wingdings"/>
    </w:rPr>
  </w:style>
  <w:style w:type="character" w:customStyle="1" w:styleId="WW8Num5z1">
    <w:name w:val="WW8Num5z1"/>
    <w:rsid w:val="000E7ED0"/>
    <w:rPr>
      <w:rFonts w:ascii="Courier New" w:hAnsi="Courier New" w:cs="Courier New"/>
    </w:rPr>
  </w:style>
  <w:style w:type="character" w:customStyle="1" w:styleId="WW8Num5z2">
    <w:name w:val="WW8Num5z2"/>
    <w:rsid w:val="000E7ED0"/>
    <w:rPr>
      <w:rFonts w:ascii="Wingdings" w:hAnsi="Wingdings" w:cs="Wingdings"/>
    </w:rPr>
  </w:style>
  <w:style w:type="character" w:customStyle="1" w:styleId="Carpredefinitoparagrafo1">
    <w:name w:val="Car. predefinito paragrafo1"/>
    <w:rsid w:val="000E7ED0"/>
  </w:style>
  <w:style w:type="character" w:styleId="Numeropagina">
    <w:name w:val="page number"/>
    <w:basedOn w:val="Carpredefinitoparagrafo1"/>
    <w:rsid w:val="000E7ED0"/>
  </w:style>
  <w:style w:type="character" w:styleId="Collegamentoipertestuale">
    <w:name w:val="Hyperlink"/>
    <w:rsid w:val="000E7ED0"/>
    <w:rPr>
      <w:color w:val="0000FF"/>
      <w:u w:val="single"/>
    </w:rPr>
  </w:style>
  <w:style w:type="paragraph" w:customStyle="1" w:styleId="Titolo10">
    <w:name w:val="Titolo1"/>
    <w:basedOn w:val="Normale"/>
    <w:next w:val="Sottotitolo"/>
    <w:rsid w:val="000E7ED0"/>
    <w:pPr>
      <w:jc w:val="center"/>
    </w:pPr>
    <w:rPr>
      <w:rFonts w:ascii="Comic Sans MS" w:hAnsi="Comic Sans MS" w:cs="Comic Sans MS"/>
      <w:b/>
      <w:i/>
      <w:sz w:val="24"/>
    </w:rPr>
  </w:style>
  <w:style w:type="paragraph" w:styleId="Corpodeltesto">
    <w:name w:val="Body Text"/>
    <w:basedOn w:val="Normale"/>
    <w:rsid w:val="000E7ED0"/>
    <w:pPr>
      <w:jc w:val="both"/>
    </w:pPr>
    <w:rPr>
      <w:rFonts w:ascii="Comic Sans MS" w:hAnsi="Comic Sans MS" w:cs="Comic Sans MS"/>
      <w:i/>
      <w:sz w:val="19"/>
    </w:rPr>
  </w:style>
  <w:style w:type="paragraph" w:styleId="Elenco">
    <w:name w:val="List"/>
    <w:basedOn w:val="Corpodeltesto"/>
    <w:rsid w:val="000E7ED0"/>
    <w:rPr>
      <w:rFonts w:cs="Mangal"/>
    </w:rPr>
  </w:style>
  <w:style w:type="paragraph" w:styleId="Didascalia">
    <w:name w:val="caption"/>
    <w:basedOn w:val="Normale"/>
    <w:qFormat/>
    <w:rsid w:val="000E7E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0E7ED0"/>
    <w:pPr>
      <w:suppressLineNumbers/>
    </w:pPr>
    <w:rPr>
      <w:rFonts w:cs="Mangal"/>
    </w:rPr>
  </w:style>
  <w:style w:type="paragraph" w:styleId="Intestazione">
    <w:name w:val="header"/>
    <w:basedOn w:val="Normale"/>
    <w:next w:val="Corpodeltesto"/>
    <w:rsid w:val="000E7ED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ottotitolo">
    <w:name w:val="Subtitle"/>
    <w:basedOn w:val="Normale"/>
    <w:next w:val="Corpodeltesto"/>
    <w:qFormat/>
    <w:rsid w:val="000E7ED0"/>
    <w:rPr>
      <w:rFonts w:ascii="Comic Sans MS" w:hAnsi="Comic Sans MS" w:cs="Comic Sans MS"/>
      <w:b/>
      <w:i/>
      <w:sz w:val="22"/>
    </w:rPr>
  </w:style>
  <w:style w:type="paragraph" w:customStyle="1" w:styleId="Corpodeltesto21">
    <w:name w:val="Corpo del testo 21"/>
    <w:basedOn w:val="Normale"/>
    <w:rsid w:val="000E7ED0"/>
    <w:pPr>
      <w:jc w:val="both"/>
    </w:pPr>
    <w:rPr>
      <w:i/>
    </w:rPr>
  </w:style>
  <w:style w:type="paragraph" w:customStyle="1" w:styleId="Rigadintestazione">
    <w:name w:val="Riga d'intestazione"/>
    <w:basedOn w:val="Normale"/>
    <w:rsid w:val="000E7ED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E7ED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0E7ED0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0E7ED0"/>
    <w:pPr>
      <w:suppressLineNumbers/>
    </w:pPr>
  </w:style>
  <w:style w:type="paragraph" w:customStyle="1" w:styleId="Intestazionetabella">
    <w:name w:val="Intestazione tabella"/>
    <w:basedOn w:val="Contenutotabella"/>
    <w:rsid w:val="000E7ED0"/>
    <w:pPr>
      <w:jc w:val="center"/>
    </w:pPr>
    <w:rPr>
      <w:b/>
      <w:bCs/>
    </w:rPr>
  </w:style>
  <w:style w:type="paragraph" w:customStyle="1" w:styleId="Titolotabella">
    <w:name w:val="Titolo tabella"/>
    <w:basedOn w:val="Contenutotabella"/>
    <w:rsid w:val="000E7ED0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2C96A-D120-4142-BEF9-8AA0D9939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Realizzazione di intervento formativo</vt:lpstr>
    </vt:vector>
  </TitlesOfParts>
  <Company/>
  <LinksUpToDate>false</LinksUpToDate>
  <CharactersWithSpaces>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Realizzazione di intervento formativo</dc:title>
  <dc:creator>ITAS CANTONI</dc:creator>
  <cp:lastModifiedBy>Asus</cp:lastModifiedBy>
  <cp:revision>23</cp:revision>
  <cp:lastPrinted>2017-09-06T05:41:00Z</cp:lastPrinted>
  <dcterms:created xsi:type="dcterms:W3CDTF">2017-05-15T19:16:00Z</dcterms:created>
  <dcterms:modified xsi:type="dcterms:W3CDTF">2020-09-25T11:52:00Z</dcterms:modified>
</cp:coreProperties>
</file>