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01" w:rsidRDefault="00451501" w:rsidP="00451501">
      <w:pPr>
        <w:jc w:val="center"/>
      </w:pPr>
    </w:p>
    <w:p w:rsidR="002E7E5F" w:rsidRDefault="002E7E5F" w:rsidP="002E7E5F">
      <w:pPr>
        <w:pStyle w:val="Titolo4"/>
        <w:rPr>
          <w:b/>
        </w:rPr>
      </w:pPr>
      <w:r>
        <w:rPr>
          <w:b/>
        </w:rPr>
        <w:t>DOCENTE</w:t>
      </w:r>
      <w:r>
        <w:rPr>
          <w:b/>
        </w:rPr>
        <w:tab/>
        <w:t xml:space="preserve"> D’Amico Anna       DISCIPLINA Biologia              CLASSE 2^</w:t>
      </w:r>
      <w:r w:rsidR="006C7ABE">
        <w:rPr>
          <w:b/>
        </w:rPr>
        <w:t>D</w:t>
      </w:r>
    </w:p>
    <w:p w:rsidR="002E7E5F" w:rsidRDefault="002E7E5F" w:rsidP="002E7E5F"/>
    <w:p w:rsidR="002E7E5F" w:rsidRDefault="002E7E5F" w:rsidP="002E7E5F"/>
    <w:p w:rsidR="002E7E5F" w:rsidRDefault="002E7E5F" w:rsidP="002E7E5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2E7E5F" w:rsidRDefault="002E7E5F" w:rsidP="002E7E5F">
      <w:pPr>
        <w:rPr>
          <w:u w:val="single"/>
        </w:rPr>
      </w:pPr>
    </w:p>
    <w:p w:rsidR="002E7E5F" w:rsidRDefault="002E7E5F" w:rsidP="002E7E5F">
      <w:pPr>
        <w:rPr>
          <w:u w:val="single"/>
        </w:rPr>
      </w:pPr>
    </w:p>
    <w:p w:rsidR="002E7E5F" w:rsidRPr="002A1249" w:rsidRDefault="002E7E5F" w:rsidP="002E7E5F">
      <w:pPr>
        <w:rPr>
          <w:rFonts w:ascii="Arial" w:hAnsi="Arial" w:cs="Arial"/>
          <w:b/>
          <w:sz w:val="18"/>
          <w:szCs w:val="18"/>
        </w:rPr>
      </w:pPr>
      <w:r w:rsidRPr="002A1249">
        <w:rPr>
          <w:rFonts w:ascii="Arial" w:hAnsi="Arial" w:cs="Arial"/>
          <w:b/>
          <w:sz w:val="18"/>
          <w:szCs w:val="18"/>
        </w:rPr>
        <w:t>Origine ed evoluzione delle cellule</w:t>
      </w:r>
      <w:r>
        <w:rPr>
          <w:rFonts w:ascii="Arial" w:hAnsi="Arial" w:cs="Arial"/>
          <w:b/>
          <w:sz w:val="18"/>
          <w:szCs w:val="18"/>
        </w:rPr>
        <w:t>:</w:t>
      </w:r>
    </w:p>
    <w:p w:rsidR="002E7E5F" w:rsidRPr="002E7E5F" w:rsidRDefault="002E7E5F" w:rsidP="002E7E5F">
      <w:pPr>
        <w:pStyle w:val="Paragrafoelenco"/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2E7E5F">
        <w:rPr>
          <w:rFonts w:ascii="Arial" w:hAnsi="Arial" w:cs="Arial"/>
          <w:sz w:val="18"/>
          <w:szCs w:val="18"/>
        </w:rPr>
        <w:t>Caratteristiche comuni a tutti gli esseri viventi.</w:t>
      </w:r>
    </w:p>
    <w:p w:rsidR="002E7E5F" w:rsidRPr="002E7E5F" w:rsidRDefault="002E7E5F" w:rsidP="002E7E5F">
      <w:pPr>
        <w:pStyle w:val="Paragrafoelenco"/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2E7E5F">
        <w:rPr>
          <w:rFonts w:ascii="Arial" w:hAnsi="Arial" w:cs="Arial"/>
          <w:sz w:val="18"/>
          <w:szCs w:val="18"/>
        </w:rPr>
        <w:t>Il microscopio e la scoperta della cellula, l’unità di base di tutti gli esseri viventi.</w:t>
      </w:r>
    </w:p>
    <w:p w:rsidR="002E7E5F" w:rsidRPr="002E7E5F" w:rsidRDefault="002E7E5F" w:rsidP="002E7E5F">
      <w:pPr>
        <w:pStyle w:val="Paragrafoelenco"/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2E7E5F">
        <w:rPr>
          <w:rFonts w:ascii="Arial" w:hAnsi="Arial" w:cs="Arial"/>
          <w:sz w:val="18"/>
          <w:szCs w:val="18"/>
        </w:rPr>
        <w:t>Livelli di organizzazione biologica.</w:t>
      </w:r>
    </w:p>
    <w:p w:rsidR="002E7E5F" w:rsidRDefault="002E7E5F" w:rsidP="002E7E5F">
      <w:pPr>
        <w:rPr>
          <w:rFonts w:ascii="Arial" w:hAnsi="Arial" w:cs="Arial"/>
          <w:b/>
          <w:sz w:val="18"/>
          <w:szCs w:val="18"/>
        </w:rPr>
      </w:pPr>
    </w:p>
    <w:p w:rsidR="002E7E5F" w:rsidRDefault="002E7E5F" w:rsidP="002E7E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L’acqua e la vita</w:t>
      </w:r>
    </w:p>
    <w:p w:rsidR="002E7E5F" w:rsidRDefault="002E7E5F" w:rsidP="002E7E5F">
      <w:pPr>
        <w:numPr>
          <w:ilvl w:val="0"/>
          <w:numId w:val="12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proprietà chimiche dell’acqua (ripasso: tavola periodica elementi, legami chimici ionico e covalente).</w:t>
      </w:r>
    </w:p>
    <w:p w:rsidR="002E7E5F" w:rsidRPr="008A33E8" w:rsidRDefault="002E7E5F" w:rsidP="002E7E5F">
      <w:pPr>
        <w:numPr>
          <w:ilvl w:val="0"/>
          <w:numId w:val="12"/>
        </w:numPr>
        <w:suppressAutoHyphen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proprietà fisiche dell’acqua.</w:t>
      </w:r>
    </w:p>
    <w:p w:rsidR="002E7E5F" w:rsidRDefault="002E7E5F" w:rsidP="002E7E5F">
      <w:pPr>
        <w:suppressAutoHyphens/>
        <w:ind w:left="720"/>
        <w:rPr>
          <w:rFonts w:ascii="Arial" w:hAnsi="Arial" w:cs="Arial"/>
          <w:b/>
          <w:sz w:val="18"/>
          <w:szCs w:val="18"/>
        </w:rPr>
      </w:pPr>
    </w:p>
    <w:p w:rsidR="002E7E5F" w:rsidRPr="002F0C5E" w:rsidRDefault="002E7E5F" w:rsidP="002E7E5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 molecole organiche sono formate da carbonio: struttura e funzione di ciascuna biomolecola</w:t>
      </w:r>
    </w:p>
    <w:p w:rsidR="002E7E5F" w:rsidRDefault="002E7E5F" w:rsidP="002E7E5F">
      <w:pPr>
        <w:numPr>
          <w:ilvl w:val="0"/>
          <w:numId w:val="13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chimica del carbonio e i suoi composti, gli isomeri, i gruppi funzionali.</w:t>
      </w:r>
    </w:p>
    <w:p w:rsidR="002E7E5F" w:rsidRDefault="002E7E5F" w:rsidP="002E7E5F">
      <w:pPr>
        <w:numPr>
          <w:ilvl w:val="0"/>
          <w:numId w:val="13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carboidrati: monosaccaridi e polisaccaridi.</w:t>
      </w:r>
    </w:p>
    <w:p w:rsidR="002E7E5F" w:rsidRDefault="002E7E5F" w:rsidP="002E7E5F">
      <w:pPr>
        <w:numPr>
          <w:ilvl w:val="0"/>
          <w:numId w:val="13"/>
        </w:numPr>
        <w:suppressAutoHyphen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lipidi: biomolecole insolubili in acqua.</w:t>
      </w:r>
    </w:p>
    <w:p w:rsidR="002E7E5F" w:rsidRDefault="002E7E5F" w:rsidP="002E7E5F">
      <w:pPr>
        <w:numPr>
          <w:ilvl w:val="0"/>
          <w:numId w:val="13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proteine: le molecole più complesse.</w:t>
      </w:r>
    </w:p>
    <w:p w:rsidR="002E7E5F" w:rsidRDefault="002E7E5F" w:rsidP="002E7E5F">
      <w:pPr>
        <w:numPr>
          <w:ilvl w:val="0"/>
          <w:numId w:val="13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Gli acidi nucleici: l’archivio delle informazioni genetiche.</w:t>
      </w:r>
    </w:p>
    <w:p w:rsidR="002E7E5F" w:rsidRDefault="002E7E5F" w:rsidP="002E7E5F">
      <w:pPr>
        <w:rPr>
          <w:rFonts w:ascii="Arial" w:hAnsi="Arial" w:cs="Arial"/>
          <w:b/>
          <w:sz w:val="18"/>
          <w:szCs w:val="18"/>
        </w:rPr>
      </w:pPr>
    </w:p>
    <w:p w:rsidR="002E7E5F" w:rsidRDefault="002E7E5F" w:rsidP="002E7E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cellula</w:t>
      </w:r>
    </w:p>
    <w:p w:rsidR="002E7E5F" w:rsidRDefault="002E7E5F" w:rsidP="002E7E5F">
      <w:pPr>
        <w:numPr>
          <w:ilvl w:val="0"/>
          <w:numId w:val="14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Cellula procariote ed eucariote.</w:t>
      </w:r>
      <w:r w:rsidR="00553E5C">
        <w:rPr>
          <w:rFonts w:ascii="Arial" w:hAnsi="Arial" w:cs="Arial"/>
          <w:sz w:val="18"/>
          <w:szCs w:val="18"/>
        </w:rPr>
        <w:t xml:space="preserve"> </w:t>
      </w:r>
    </w:p>
    <w:p w:rsidR="002E7E5F" w:rsidRDefault="002E7E5F" w:rsidP="002E7E5F">
      <w:pPr>
        <w:numPr>
          <w:ilvl w:val="0"/>
          <w:numId w:val="14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Struttura e funzione della membrana plasmatica. Parete cellulare.</w:t>
      </w:r>
    </w:p>
    <w:p w:rsidR="002E7E5F" w:rsidRDefault="002E7E5F" w:rsidP="002E7E5F">
      <w:pPr>
        <w:numPr>
          <w:ilvl w:val="0"/>
          <w:numId w:val="14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Gli organuli e il sistema delle membrane interne.</w:t>
      </w:r>
    </w:p>
    <w:p w:rsidR="002E7E5F" w:rsidRDefault="002E7E5F" w:rsidP="002E7E5F">
      <w:pPr>
        <w:numPr>
          <w:ilvl w:val="0"/>
          <w:numId w:val="14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Gli organuli coinvolti nella produzione di energia.</w:t>
      </w:r>
    </w:p>
    <w:p w:rsidR="002E7E5F" w:rsidRDefault="002E7E5F" w:rsidP="002E7E5F">
      <w:pPr>
        <w:numPr>
          <w:ilvl w:val="0"/>
          <w:numId w:val="14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sostegno e il movimento cellulare.</w:t>
      </w:r>
    </w:p>
    <w:p w:rsidR="002E7E5F" w:rsidRDefault="002E7E5F" w:rsidP="002E7E5F">
      <w:pPr>
        <w:numPr>
          <w:ilvl w:val="0"/>
          <w:numId w:val="14"/>
        </w:numPr>
        <w:suppressAutoHyphen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Cellula vegetale e cellula animale: analogie e differenze</w:t>
      </w:r>
    </w:p>
    <w:p w:rsidR="002E7E5F" w:rsidRDefault="002E7E5F" w:rsidP="002E7E5F">
      <w:pPr>
        <w:rPr>
          <w:rFonts w:ascii="Arial" w:hAnsi="Arial" w:cs="Arial"/>
          <w:b/>
          <w:sz w:val="18"/>
          <w:szCs w:val="18"/>
        </w:rPr>
      </w:pPr>
    </w:p>
    <w:p w:rsidR="002E7E5F" w:rsidRDefault="002E7E5F" w:rsidP="002E7E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 meccanismi di trasporto attraverso la membrana</w:t>
      </w:r>
    </w:p>
    <w:p w:rsidR="002E7E5F" w:rsidRDefault="002E7E5F" w:rsidP="002E7E5F">
      <w:pPr>
        <w:numPr>
          <w:ilvl w:val="0"/>
          <w:numId w:val="15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Trasporti attivi e passivi</w:t>
      </w:r>
    </w:p>
    <w:p w:rsidR="002E7E5F" w:rsidRDefault="002E7E5F" w:rsidP="002E7E5F">
      <w:pPr>
        <w:numPr>
          <w:ilvl w:val="0"/>
          <w:numId w:val="15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Diffusione</w:t>
      </w:r>
    </w:p>
    <w:p w:rsidR="002E7E5F" w:rsidRDefault="002E7E5F" w:rsidP="002E7E5F">
      <w:pPr>
        <w:numPr>
          <w:ilvl w:val="0"/>
          <w:numId w:val="15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Osmosi: </w:t>
      </w:r>
      <w:proofErr w:type="spellStart"/>
      <w:r>
        <w:rPr>
          <w:rFonts w:ascii="Arial" w:hAnsi="Arial" w:cs="Arial"/>
          <w:sz w:val="18"/>
          <w:szCs w:val="18"/>
        </w:rPr>
        <w:t>plasmolisi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deplasmolisi</w:t>
      </w:r>
      <w:proofErr w:type="spellEnd"/>
    </w:p>
    <w:p w:rsidR="002E7E5F" w:rsidRPr="008A33E8" w:rsidRDefault="002E7E5F" w:rsidP="002E7E5F">
      <w:pPr>
        <w:numPr>
          <w:ilvl w:val="0"/>
          <w:numId w:val="15"/>
        </w:numPr>
        <w:suppressAutoHyphen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Endocitosi </w:t>
      </w:r>
    </w:p>
    <w:p w:rsidR="002E7E5F" w:rsidRDefault="002E7E5F" w:rsidP="002E7E5F">
      <w:pPr>
        <w:suppressAutoHyphens/>
        <w:ind w:left="720"/>
        <w:rPr>
          <w:rFonts w:ascii="Arial" w:hAnsi="Arial" w:cs="Arial"/>
          <w:b/>
          <w:sz w:val="18"/>
          <w:szCs w:val="18"/>
        </w:rPr>
      </w:pPr>
    </w:p>
    <w:p w:rsidR="002E7E5F" w:rsidRDefault="002E7E5F" w:rsidP="002E7E5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Il metabolismo energetico </w:t>
      </w:r>
    </w:p>
    <w:p w:rsidR="002E7E5F" w:rsidRDefault="002E7E5F" w:rsidP="002E7E5F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7B289B">
        <w:rPr>
          <w:rFonts w:ascii="Arial" w:hAnsi="Arial" w:cs="Arial"/>
          <w:sz w:val="18"/>
          <w:szCs w:val="18"/>
        </w:rPr>
        <w:t>Le cellule e l’energia</w:t>
      </w:r>
      <w:r>
        <w:rPr>
          <w:rFonts w:ascii="Arial" w:hAnsi="Arial" w:cs="Arial"/>
          <w:sz w:val="18"/>
          <w:szCs w:val="18"/>
        </w:rPr>
        <w:t>: reazioni anaboliche e cataboliche, molecola dell’ATP, reazioni accoppiate.</w:t>
      </w:r>
    </w:p>
    <w:p w:rsidR="002E7E5F" w:rsidRDefault="002E7E5F" w:rsidP="002E7E5F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Gli enzimi: il loro ruolo nelle reazioni cellulari, sito attivo e complesso enzima-substrato.</w:t>
      </w:r>
    </w:p>
    <w:p w:rsidR="002E7E5F" w:rsidRDefault="002E7E5F" w:rsidP="002E7E5F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Cofattori e coenzimi.</w:t>
      </w:r>
    </w:p>
    <w:p w:rsidR="002E7E5F" w:rsidRDefault="002E7E5F" w:rsidP="002E7E5F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Concetto di via metabolica.</w:t>
      </w:r>
    </w:p>
    <w:p w:rsidR="002E7E5F" w:rsidRPr="007B289B" w:rsidRDefault="002E7E5F" w:rsidP="002E7E5F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Concetto di ossidoriduzione.</w:t>
      </w:r>
    </w:p>
    <w:p w:rsidR="002E7E5F" w:rsidRPr="00E33F04" w:rsidRDefault="002E7E5F" w:rsidP="002E7E5F">
      <w:pPr>
        <w:numPr>
          <w:ilvl w:val="0"/>
          <w:numId w:val="17"/>
        </w:numPr>
        <w:suppressAutoHyphens/>
        <w:rPr>
          <w:rFonts w:ascii="Arial" w:hAnsi="Arial" w:cs="Arial"/>
          <w:b/>
          <w:sz w:val="18"/>
          <w:szCs w:val="18"/>
        </w:rPr>
      </w:pPr>
      <w:r w:rsidRPr="00E33F04">
        <w:rPr>
          <w:rFonts w:ascii="Arial" w:hAnsi="Arial" w:cs="Arial"/>
          <w:b/>
          <w:sz w:val="18"/>
          <w:szCs w:val="18"/>
        </w:rPr>
        <w:t>Ossidazione del glucosio:</w:t>
      </w:r>
    </w:p>
    <w:p w:rsidR="002E7E5F" w:rsidRDefault="002E7E5F" w:rsidP="002E7E5F">
      <w:pPr>
        <w:numPr>
          <w:ilvl w:val="0"/>
          <w:numId w:val="1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Glicolisi,</w:t>
      </w:r>
    </w:p>
    <w:p w:rsidR="002E7E5F" w:rsidRDefault="002E7E5F" w:rsidP="002E7E5F">
      <w:pPr>
        <w:numPr>
          <w:ilvl w:val="0"/>
          <w:numId w:val="1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fermentazioni lattica e alcolica (via anaerobica),</w:t>
      </w:r>
    </w:p>
    <w:p w:rsidR="002E7E5F" w:rsidRPr="00E33F04" w:rsidRDefault="002E7E5F" w:rsidP="002E7E5F">
      <w:pPr>
        <w:numPr>
          <w:ilvl w:val="0"/>
          <w:numId w:val="17"/>
        </w:numPr>
        <w:suppressAutoHyphens/>
        <w:rPr>
          <w:rFonts w:ascii="Arial" w:hAnsi="Arial" w:cs="Arial"/>
          <w:sz w:val="18"/>
          <w:szCs w:val="18"/>
        </w:rPr>
      </w:pPr>
      <w:r w:rsidRPr="00E33F04">
        <w:rPr>
          <w:rFonts w:ascii="Arial" w:hAnsi="Arial" w:cs="Arial"/>
          <w:sz w:val="18"/>
          <w:szCs w:val="18"/>
        </w:rPr>
        <w:t>Respirazione cellulare</w:t>
      </w:r>
      <w:r>
        <w:rPr>
          <w:rFonts w:ascii="Arial" w:hAnsi="Arial" w:cs="Arial"/>
          <w:sz w:val="18"/>
          <w:szCs w:val="18"/>
        </w:rPr>
        <w:t xml:space="preserve"> (via aerobica)</w:t>
      </w:r>
      <w:r w:rsidRPr="00E33F04">
        <w:rPr>
          <w:rFonts w:ascii="Arial" w:hAnsi="Arial" w:cs="Arial"/>
          <w:sz w:val="18"/>
          <w:szCs w:val="18"/>
        </w:rPr>
        <w:t>:</w:t>
      </w:r>
    </w:p>
    <w:p w:rsidR="002E7E5F" w:rsidRDefault="002E7E5F" w:rsidP="002E7E5F">
      <w:pPr>
        <w:numPr>
          <w:ilvl w:val="1"/>
          <w:numId w:val="1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Sintesi di </w:t>
      </w:r>
      <w:proofErr w:type="spellStart"/>
      <w:r>
        <w:rPr>
          <w:rFonts w:ascii="Arial" w:hAnsi="Arial" w:cs="Arial"/>
          <w:sz w:val="18"/>
          <w:szCs w:val="18"/>
        </w:rPr>
        <w:t>Acetil-CoA</w:t>
      </w:r>
      <w:proofErr w:type="spellEnd"/>
    </w:p>
    <w:p w:rsidR="002E7E5F" w:rsidRDefault="002E7E5F" w:rsidP="002E7E5F">
      <w:pPr>
        <w:numPr>
          <w:ilvl w:val="1"/>
          <w:numId w:val="1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Ciclo di </w:t>
      </w:r>
      <w:proofErr w:type="spellStart"/>
      <w:r>
        <w:rPr>
          <w:rFonts w:ascii="Arial" w:hAnsi="Arial" w:cs="Arial"/>
          <w:sz w:val="18"/>
          <w:szCs w:val="18"/>
        </w:rPr>
        <w:t>Krebs</w:t>
      </w:r>
      <w:proofErr w:type="spellEnd"/>
    </w:p>
    <w:p w:rsidR="002E7E5F" w:rsidRPr="00E33F04" w:rsidRDefault="002E7E5F" w:rsidP="002E7E5F">
      <w:pPr>
        <w:numPr>
          <w:ilvl w:val="1"/>
          <w:numId w:val="17"/>
        </w:numPr>
        <w:suppressAutoHyphen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Catena di trasporto degli elettroni, </w:t>
      </w:r>
      <w:proofErr w:type="spellStart"/>
      <w:r>
        <w:rPr>
          <w:rFonts w:ascii="Arial" w:hAnsi="Arial" w:cs="Arial"/>
          <w:sz w:val="18"/>
          <w:szCs w:val="18"/>
        </w:rPr>
        <w:t>chemioosmosi</w:t>
      </w:r>
      <w:proofErr w:type="spellEnd"/>
      <w:r>
        <w:rPr>
          <w:rFonts w:ascii="Arial" w:hAnsi="Arial" w:cs="Arial"/>
          <w:sz w:val="18"/>
          <w:szCs w:val="18"/>
        </w:rPr>
        <w:t xml:space="preserve"> e fosforilazione ossidativa.</w:t>
      </w:r>
    </w:p>
    <w:p w:rsidR="002E7E5F" w:rsidRPr="008A33E8" w:rsidRDefault="002E7E5F" w:rsidP="002E7E5F">
      <w:pPr>
        <w:numPr>
          <w:ilvl w:val="0"/>
          <w:numId w:val="20"/>
        </w:numPr>
        <w:suppressAutoHyphen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Bilancio energetico finale.</w:t>
      </w:r>
    </w:p>
    <w:p w:rsidR="002E7E5F" w:rsidRDefault="002E7E5F" w:rsidP="002E7E5F">
      <w:pPr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La fotosintesi: </w:t>
      </w:r>
    </w:p>
    <w:p w:rsidR="002E7E5F" w:rsidRDefault="002E7E5F" w:rsidP="002E7E5F">
      <w:pPr>
        <w:numPr>
          <w:ilvl w:val="0"/>
          <w:numId w:val="18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fase luminosa</w:t>
      </w:r>
    </w:p>
    <w:p w:rsidR="002E7E5F" w:rsidRPr="0091748B" w:rsidRDefault="002E7E5F" w:rsidP="002E7E5F">
      <w:pPr>
        <w:numPr>
          <w:ilvl w:val="0"/>
          <w:numId w:val="18"/>
        </w:numPr>
        <w:suppressAutoHyphen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fase oscura</w:t>
      </w:r>
    </w:p>
    <w:p w:rsidR="002E7E5F" w:rsidRDefault="002E7E5F" w:rsidP="002E7E5F">
      <w:pPr>
        <w:numPr>
          <w:ilvl w:val="0"/>
          <w:numId w:val="18"/>
        </w:numPr>
        <w:suppressAutoHyphen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sede della fotosintesi: foglia (struttura). </w:t>
      </w:r>
    </w:p>
    <w:p w:rsidR="002E7E5F" w:rsidRDefault="002E7E5F" w:rsidP="002E7E5F">
      <w:pPr>
        <w:rPr>
          <w:rFonts w:ascii="Arial" w:hAnsi="Arial" w:cs="Arial"/>
          <w:b/>
          <w:sz w:val="18"/>
          <w:szCs w:val="18"/>
        </w:rPr>
      </w:pPr>
    </w:p>
    <w:p w:rsidR="002E7E5F" w:rsidRDefault="002E7E5F" w:rsidP="002E7E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divisione e la riproduzione cellulare</w:t>
      </w:r>
    </w:p>
    <w:p w:rsidR="002E7E5F" w:rsidRDefault="002E7E5F" w:rsidP="002E7E5F">
      <w:pPr>
        <w:numPr>
          <w:ilvl w:val="0"/>
          <w:numId w:val="19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divisione cellulare nei procarioti e negli eucarioti.</w:t>
      </w:r>
    </w:p>
    <w:p w:rsidR="002E7E5F" w:rsidRDefault="002E7E5F" w:rsidP="002E7E5F">
      <w:pPr>
        <w:numPr>
          <w:ilvl w:val="0"/>
          <w:numId w:val="19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Le fasi del ciclo cellulare.</w:t>
      </w:r>
    </w:p>
    <w:p w:rsidR="002E7E5F" w:rsidRDefault="002E7E5F" w:rsidP="002E7E5F">
      <w:pPr>
        <w:numPr>
          <w:ilvl w:val="0"/>
          <w:numId w:val="19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Mitosi e citodieresi (animale e vegetale).</w:t>
      </w:r>
    </w:p>
    <w:p w:rsidR="002E7E5F" w:rsidRDefault="002E7E5F" w:rsidP="002E7E5F">
      <w:pPr>
        <w:numPr>
          <w:ilvl w:val="0"/>
          <w:numId w:val="19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meiosi: la riduzione del corredo cromosomico e il riassortimento del materiale genetico.</w:t>
      </w:r>
    </w:p>
    <w:p w:rsidR="002E7E5F" w:rsidRDefault="002E7E5F" w:rsidP="002E7E5F">
      <w:pPr>
        <w:numPr>
          <w:ilvl w:val="0"/>
          <w:numId w:val="19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Meiosi, mitosi: confronto</w:t>
      </w:r>
    </w:p>
    <w:p w:rsidR="002E7E5F" w:rsidRDefault="002E7E5F" w:rsidP="002E7E5F">
      <w:pPr>
        <w:numPr>
          <w:ilvl w:val="0"/>
          <w:numId w:val="19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Riproduzione sessuata e asessuata.</w:t>
      </w:r>
    </w:p>
    <w:p w:rsidR="002E7E5F" w:rsidRPr="0091748B" w:rsidRDefault="002E7E5F" w:rsidP="002E7E5F">
      <w:pPr>
        <w:numPr>
          <w:ilvl w:val="0"/>
          <w:numId w:val="19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cariotipo e gli errori nella meiosi.</w:t>
      </w:r>
    </w:p>
    <w:p w:rsidR="002E7E5F" w:rsidRDefault="002E7E5F" w:rsidP="002E7E5F">
      <w:pPr>
        <w:numPr>
          <w:ilvl w:val="0"/>
          <w:numId w:val="19"/>
        </w:numPr>
        <w:suppressAutoHyphens/>
        <w:rPr>
          <w:rFonts w:ascii="Arial" w:hAnsi="Arial" w:cs="Arial"/>
          <w:sz w:val="18"/>
          <w:szCs w:val="18"/>
        </w:rPr>
      </w:pPr>
      <w:r w:rsidRPr="0091748B">
        <w:rPr>
          <w:rFonts w:ascii="Arial" w:hAnsi="Arial" w:cs="Arial"/>
          <w:sz w:val="18"/>
          <w:szCs w:val="18"/>
        </w:rPr>
        <w:t>Organi riproduttivi del fiore.</w:t>
      </w:r>
    </w:p>
    <w:p w:rsidR="002E7E5F" w:rsidRDefault="002E7E5F" w:rsidP="002E7E5F">
      <w:pPr>
        <w:suppressAutoHyphens/>
        <w:rPr>
          <w:rFonts w:ascii="Arial" w:hAnsi="Arial" w:cs="Arial"/>
          <w:sz w:val="18"/>
          <w:szCs w:val="18"/>
        </w:rPr>
      </w:pPr>
    </w:p>
    <w:p w:rsidR="002E7E5F" w:rsidRDefault="002E7E5F" w:rsidP="002E7E5F">
      <w:pPr>
        <w:suppressAutoHyphens/>
        <w:rPr>
          <w:rFonts w:ascii="Arial" w:hAnsi="Arial" w:cs="Arial"/>
          <w:b/>
          <w:sz w:val="18"/>
          <w:szCs w:val="18"/>
        </w:rPr>
      </w:pPr>
      <w:r w:rsidRPr="0091748B">
        <w:rPr>
          <w:rFonts w:ascii="Arial" w:hAnsi="Arial" w:cs="Arial"/>
          <w:b/>
          <w:sz w:val="18"/>
          <w:szCs w:val="18"/>
        </w:rPr>
        <w:t>L’evoluzionismo e la biodiversità</w:t>
      </w:r>
    </w:p>
    <w:p w:rsidR="00691A41" w:rsidRPr="0091748B" w:rsidRDefault="00691A41" w:rsidP="00691A4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Modulo di Educazione civica: </w:t>
      </w:r>
      <w:r w:rsidRPr="00EE4C2E">
        <w:rPr>
          <w:rFonts w:ascii="Arial" w:hAnsi="Arial" w:cs="Arial"/>
          <w:b/>
          <w:sz w:val="18"/>
          <w:szCs w:val="18"/>
        </w:rPr>
        <w:t>Classifica</w:t>
      </w:r>
      <w:r>
        <w:rPr>
          <w:rFonts w:ascii="Arial" w:hAnsi="Arial" w:cs="Arial"/>
          <w:b/>
          <w:sz w:val="18"/>
          <w:szCs w:val="18"/>
        </w:rPr>
        <w:t>zione degli organismi e l’importanza della biodiversità.</w:t>
      </w:r>
      <w:bookmarkStart w:id="0" w:name="_GoBack"/>
      <w:bookmarkEnd w:id="0"/>
    </w:p>
    <w:p w:rsidR="002E7E5F" w:rsidRPr="0091748B" w:rsidRDefault="002E7E5F" w:rsidP="002E7E5F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91748B">
        <w:rPr>
          <w:rFonts w:ascii="Arial" w:hAnsi="Arial" w:cs="Arial"/>
          <w:sz w:val="18"/>
          <w:szCs w:val="18"/>
        </w:rPr>
        <w:t>Le prime teorie evoluzionistiche</w:t>
      </w:r>
      <w:r>
        <w:rPr>
          <w:rFonts w:ascii="Arial" w:hAnsi="Arial" w:cs="Arial"/>
          <w:sz w:val="18"/>
          <w:szCs w:val="18"/>
        </w:rPr>
        <w:t>.</w:t>
      </w:r>
    </w:p>
    <w:p w:rsidR="002E7E5F" w:rsidRPr="0091748B" w:rsidRDefault="002E7E5F" w:rsidP="002E7E5F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91748B">
        <w:rPr>
          <w:rFonts w:ascii="Arial" w:hAnsi="Arial" w:cs="Arial"/>
          <w:sz w:val="18"/>
          <w:szCs w:val="18"/>
        </w:rPr>
        <w:t>Darwin e la selezione naturale</w:t>
      </w:r>
      <w:r>
        <w:rPr>
          <w:rFonts w:ascii="Arial" w:hAnsi="Arial" w:cs="Arial"/>
          <w:sz w:val="18"/>
          <w:szCs w:val="18"/>
        </w:rPr>
        <w:t>.</w:t>
      </w:r>
    </w:p>
    <w:p w:rsidR="002E7E5F" w:rsidRDefault="002E7E5F" w:rsidP="002E7E5F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91748B">
        <w:rPr>
          <w:rFonts w:ascii="Arial" w:hAnsi="Arial" w:cs="Arial"/>
          <w:sz w:val="18"/>
          <w:szCs w:val="18"/>
        </w:rPr>
        <w:t>Le prove a sostegno della teoria evoluzionistica</w:t>
      </w:r>
      <w:r>
        <w:rPr>
          <w:rFonts w:ascii="Arial" w:hAnsi="Arial" w:cs="Arial"/>
          <w:sz w:val="18"/>
          <w:szCs w:val="18"/>
        </w:rPr>
        <w:t>.</w:t>
      </w:r>
    </w:p>
    <w:p w:rsidR="002E7E5F" w:rsidRPr="0091748B" w:rsidRDefault="002E7E5F" w:rsidP="002E7E5F">
      <w:pPr>
        <w:numPr>
          <w:ilvl w:val="0"/>
          <w:numId w:val="21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classificazione degli esseri viventi: </w:t>
      </w:r>
      <w:proofErr w:type="spellStart"/>
      <w:r>
        <w:rPr>
          <w:rFonts w:ascii="Arial" w:hAnsi="Arial" w:cs="Arial"/>
          <w:sz w:val="18"/>
          <w:szCs w:val="18"/>
        </w:rPr>
        <w:t>Linneo</w:t>
      </w:r>
      <w:proofErr w:type="spellEnd"/>
      <w:r>
        <w:rPr>
          <w:rFonts w:ascii="Arial" w:hAnsi="Arial" w:cs="Arial"/>
          <w:sz w:val="18"/>
          <w:szCs w:val="18"/>
        </w:rPr>
        <w:t xml:space="preserve"> e nomenclatura binomia, concetto di specie, unità tassonomiche, sistematica e albero filogenetico.</w:t>
      </w:r>
    </w:p>
    <w:p w:rsidR="002E7E5F" w:rsidRDefault="002E7E5F" w:rsidP="002E7E5F">
      <w:pPr>
        <w:numPr>
          <w:ilvl w:val="0"/>
          <w:numId w:val="21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procarioti: batteri e archei.</w:t>
      </w:r>
    </w:p>
    <w:p w:rsidR="002E7E5F" w:rsidRPr="0091748B" w:rsidRDefault="002E7E5F" w:rsidP="002E7E5F">
      <w:pPr>
        <w:numPr>
          <w:ilvl w:val="0"/>
          <w:numId w:val="21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regno dei protisti.</w:t>
      </w:r>
    </w:p>
    <w:p w:rsidR="002E7E5F" w:rsidRDefault="002E7E5F" w:rsidP="002E7E5F">
      <w:pPr>
        <w:rPr>
          <w:rFonts w:ascii="Arial" w:hAnsi="Arial" w:cs="Arial"/>
          <w:b/>
          <w:sz w:val="18"/>
          <w:szCs w:val="18"/>
        </w:rPr>
      </w:pPr>
    </w:p>
    <w:p w:rsidR="002E7E5F" w:rsidRDefault="002E7E5F" w:rsidP="002E7E5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 funghi</w:t>
      </w:r>
    </w:p>
    <w:p w:rsidR="002E7E5F" w:rsidRDefault="002E7E5F" w:rsidP="002E7E5F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BC3A41">
        <w:rPr>
          <w:rFonts w:ascii="Arial" w:hAnsi="Arial" w:cs="Arial"/>
          <w:sz w:val="18"/>
          <w:szCs w:val="18"/>
        </w:rPr>
        <w:t>Il regno dei funghi</w:t>
      </w:r>
      <w:r>
        <w:rPr>
          <w:rFonts w:ascii="Arial" w:hAnsi="Arial" w:cs="Arial"/>
          <w:sz w:val="18"/>
          <w:szCs w:val="18"/>
        </w:rPr>
        <w:t>.</w:t>
      </w:r>
    </w:p>
    <w:p w:rsidR="002E7E5F" w:rsidRPr="00BC3A41" w:rsidRDefault="002E7E5F" w:rsidP="002E7E5F">
      <w:pPr>
        <w:ind w:left="720"/>
        <w:rPr>
          <w:rFonts w:ascii="Arial" w:hAnsi="Arial" w:cs="Arial"/>
          <w:sz w:val="18"/>
          <w:szCs w:val="18"/>
        </w:rPr>
      </w:pPr>
    </w:p>
    <w:p w:rsidR="002E7E5F" w:rsidRDefault="002E7E5F" w:rsidP="002E7E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Il regno delle Piante</w:t>
      </w:r>
      <w:r>
        <w:rPr>
          <w:rFonts w:ascii="Arial" w:hAnsi="Arial" w:cs="Arial"/>
          <w:sz w:val="18"/>
          <w:szCs w:val="18"/>
        </w:rPr>
        <w:t>: fotos</w:t>
      </w:r>
      <w:r w:rsidR="006C7ABE">
        <w:rPr>
          <w:rFonts w:ascii="Arial" w:hAnsi="Arial" w:cs="Arial"/>
          <w:sz w:val="18"/>
          <w:szCs w:val="18"/>
        </w:rPr>
        <w:t>intesi e struttura della foglia</w:t>
      </w:r>
      <w:r>
        <w:rPr>
          <w:rFonts w:ascii="Arial" w:hAnsi="Arial" w:cs="Arial"/>
          <w:sz w:val="18"/>
          <w:szCs w:val="18"/>
        </w:rPr>
        <w:t>.</w:t>
      </w:r>
    </w:p>
    <w:p w:rsidR="002E7E5F" w:rsidRDefault="002E7E5F" w:rsidP="002E7E5F">
      <w:pPr>
        <w:ind w:left="766"/>
        <w:rPr>
          <w:rFonts w:ascii="Arial" w:hAnsi="Arial" w:cs="Arial"/>
          <w:sz w:val="18"/>
          <w:szCs w:val="18"/>
        </w:rPr>
      </w:pPr>
    </w:p>
    <w:p w:rsidR="002E7E5F" w:rsidRDefault="002E7E5F" w:rsidP="002E7E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Il regno degli Animali</w:t>
      </w:r>
    </w:p>
    <w:p w:rsidR="002E7E5F" w:rsidRDefault="002E7E5F" w:rsidP="002E7E5F">
      <w:pPr>
        <w:numPr>
          <w:ilvl w:val="0"/>
          <w:numId w:val="23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caratteristiche e classificazione degli animali: criteri evolutivi di classificazione (tipo di simmetria, presenza del celoma e comparsa della notocorda).</w:t>
      </w:r>
    </w:p>
    <w:p w:rsidR="002E7E5F" w:rsidRPr="00173954" w:rsidRDefault="002E7E5F" w:rsidP="002E7E5F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Cenni ai principali phyla: </w:t>
      </w:r>
    </w:p>
    <w:p w:rsidR="002E7E5F" w:rsidRDefault="002E7E5F" w:rsidP="002E7E5F">
      <w:pPr>
        <w:numPr>
          <w:ilvl w:val="0"/>
          <w:numId w:val="24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Poriferi e cnidari</w:t>
      </w:r>
    </w:p>
    <w:p w:rsidR="002E7E5F" w:rsidRDefault="002E7E5F" w:rsidP="002E7E5F">
      <w:pPr>
        <w:numPr>
          <w:ilvl w:val="0"/>
          <w:numId w:val="24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Vermi piatti, cilindrici, segmentati (Platelminti, Nematodi, Anellidi)</w:t>
      </w:r>
    </w:p>
    <w:p w:rsidR="002E7E5F" w:rsidRDefault="002E7E5F" w:rsidP="002E7E5F">
      <w:pPr>
        <w:numPr>
          <w:ilvl w:val="0"/>
          <w:numId w:val="24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Molluschi</w:t>
      </w:r>
    </w:p>
    <w:p w:rsidR="002E7E5F" w:rsidRDefault="002E7E5F" w:rsidP="002E7E5F">
      <w:pPr>
        <w:numPr>
          <w:ilvl w:val="0"/>
          <w:numId w:val="24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Artropodi</w:t>
      </w:r>
    </w:p>
    <w:p w:rsidR="002E7E5F" w:rsidRDefault="002E7E5F" w:rsidP="002E7E5F">
      <w:pPr>
        <w:numPr>
          <w:ilvl w:val="0"/>
          <w:numId w:val="24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Echinodermi</w:t>
      </w:r>
    </w:p>
    <w:p w:rsidR="002E7E5F" w:rsidRDefault="002E7E5F" w:rsidP="002E7E5F">
      <w:pPr>
        <w:numPr>
          <w:ilvl w:val="0"/>
          <w:numId w:val="24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Cordati (pesci, anfibi, rettili, uccelli, mammiferi).</w:t>
      </w:r>
    </w:p>
    <w:p w:rsidR="002E7E5F" w:rsidRDefault="002E7E5F" w:rsidP="002E7E5F">
      <w:pPr>
        <w:ind w:left="720"/>
        <w:rPr>
          <w:rFonts w:ascii="Arial" w:hAnsi="Arial" w:cs="Arial"/>
          <w:sz w:val="18"/>
          <w:szCs w:val="18"/>
        </w:rPr>
      </w:pPr>
    </w:p>
    <w:p w:rsidR="002E7E5F" w:rsidRDefault="002E7E5F" w:rsidP="002E7E5F">
      <w:pPr>
        <w:ind w:right="-427"/>
        <w:rPr>
          <w:rFonts w:ascii="Arial" w:hAnsi="Arial" w:cs="Arial"/>
          <w:sz w:val="18"/>
          <w:szCs w:val="18"/>
        </w:rPr>
      </w:pPr>
    </w:p>
    <w:p w:rsidR="002E7E5F" w:rsidRDefault="002E7E5F" w:rsidP="002E7E5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ESERCITAZIONI IN LABORATORIO</w:t>
      </w:r>
    </w:p>
    <w:p w:rsidR="006C7ABE" w:rsidRDefault="006C7ABE" w:rsidP="002E7E5F">
      <w:pPr>
        <w:jc w:val="both"/>
        <w:rPr>
          <w:rFonts w:ascii="Arial" w:hAnsi="Arial" w:cs="Arial"/>
          <w:b/>
          <w:u w:val="single"/>
        </w:rPr>
      </w:pPr>
    </w:p>
    <w:p w:rsidR="002E7E5F" w:rsidRDefault="006C7ABE" w:rsidP="002E7E5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2E7E5F">
        <w:rPr>
          <w:rFonts w:ascii="Arial" w:hAnsi="Arial" w:cs="Arial"/>
          <w:sz w:val="18"/>
          <w:szCs w:val="18"/>
        </w:rPr>
        <w:t>Il microscopio</w:t>
      </w:r>
      <w:r>
        <w:rPr>
          <w:rFonts w:ascii="Arial" w:hAnsi="Arial" w:cs="Arial"/>
          <w:sz w:val="18"/>
          <w:szCs w:val="18"/>
        </w:rPr>
        <w:t xml:space="preserve"> ottico</w:t>
      </w:r>
      <w:r w:rsidR="002E7E5F">
        <w:rPr>
          <w:rFonts w:ascii="Arial" w:hAnsi="Arial" w:cs="Arial"/>
          <w:sz w:val="18"/>
          <w:szCs w:val="18"/>
        </w:rPr>
        <w:t>: caratteristiche ed uso dello strumento</w:t>
      </w:r>
    </w:p>
    <w:p w:rsidR="002E7E5F" w:rsidRDefault="006C7ABE" w:rsidP="006C7ABE">
      <w:p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</w:t>
      </w:r>
      <w:r w:rsidR="002E7E5F">
        <w:rPr>
          <w:rFonts w:ascii="Arial" w:hAnsi="Arial" w:cs="Arial"/>
          <w:sz w:val="18"/>
          <w:szCs w:val="18"/>
        </w:rPr>
        <w:t xml:space="preserve">reparazione di un vetrino </w:t>
      </w:r>
      <w:r>
        <w:rPr>
          <w:rFonts w:ascii="Arial" w:hAnsi="Arial" w:cs="Arial"/>
          <w:sz w:val="18"/>
          <w:szCs w:val="18"/>
        </w:rPr>
        <w:t>a fresco</w:t>
      </w:r>
    </w:p>
    <w:p w:rsidR="006C7ABE" w:rsidRDefault="006C7ABE" w:rsidP="006C7AB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335D14">
        <w:rPr>
          <w:rFonts w:ascii="Arial" w:hAnsi="Arial" w:cs="Arial"/>
          <w:sz w:val="18"/>
          <w:szCs w:val="18"/>
        </w:rPr>
        <w:t>Osservazione di cellula vegetale (</w:t>
      </w:r>
      <w:r w:rsidRPr="00335D14">
        <w:rPr>
          <w:rFonts w:ascii="Arial" w:hAnsi="Arial" w:cs="Arial"/>
          <w:i/>
          <w:sz w:val="18"/>
          <w:szCs w:val="18"/>
        </w:rPr>
        <w:t xml:space="preserve">Elodea </w:t>
      </w:r>
      <w:proofErr w:type="spellStart"/>
      <w:r w:rsidRPr="00335D14">
        <w:rPr>
          <w:rFonts w:ascii="Arial" w:hAnsi="Arial" w:cs="Arial"/>
          <w:i/>
          <w:sz w:val="18"/>
          <w:szCs w:val="18"/>
        </w:rPr>
        <w:t>canadensis</w:t>
      </w:r>
      <w:proofErr w:type="spellEnd"/>
      <w:r>
        <w:rPr>
          <w:rFonts w:ascii="Arial" w:hAnsi="Arial" w:cs="Arial"/>
          <w:sz w:val="18"/>
          <w:szCs w:val="18"/>
        </w:rPr>
        <w:t xml:space="preserve">) </w:t>
      </w:r>
      <w:r w:rsidRPr="00335D14">
        <w:rPr>
          <w:rFonts w:ascii="Arial" w:hAnsi="Arial" w:cs="Arial"/>
          <w:sz w:val="18"/>
          <w:szCs w:val="18"/>
        </w:rPr>
        <w:t>al microscopio ottico</w:t>
      </w:r>
    </w:p>
    <w:p w:rsidR="006C7ABE" w:rsidRDefault="006C7ABE" w:rsidP="006C7AB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Osservazione di epidermide di Mono e Dicotiledone: disposizione degli stomi e loro funzione</w:t>
      </w:r>
    </w:p>
    <w:p w:rsidR="006C7ABE" w:rsidRPr="00335D14" w:rsidRDefault="006C7ABE" w:rsidP="006C7AB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Osservazione di mitosi in apici meristematici di cipolla</w:t>
      </w:r>
    </w:p>
    <w:p w:rsidR="006C7ABE" w:rsidRDefault="006C7ABE" w:rsidP="006C7AB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Osservazione di insetti in cassette entomologiche</w:t>
      </w:r>
    </w:p>
    <w:p w:rsidR="002E7E5F" w:rsidRDefault="002E7E5F" w:rsidP="002E7E5F">
      <w:pPr>
        <w:rPr>
          <w:rFonts w:ascii="Arial" w:hAnsi="Arial" w:cs="Arial"/>
          <w:sz w:val="18"/>
          <w:szCs w:val="18"/>
        </w:rPr>
      </w:pPr>
    </w:p>
    <w:p w:rsidR="002E7E5F" w:rsidRDefault="002E7E5F" w:rsidP="002E7E5F">
      <w:pPr>
        <w:rPr>
          <w:rFonts w:ascii="Arial" w:hAnsi="Arial" w:cs="Arial"/>
          <w:sz w:val="18"/>
          <w:szCs w:val="18"/>
        </w:rPr>
      </w:pPr>
    </w:p>
    <w:p w:rsidR="002E7E5F" w:rsidRDefault="002E7E5F" w:rsidP="002E7E5F"/>
    <w:p w:rsidR="00E7616B" w:rsidRPr="006C7ABE" w:rsidRDefault="002E7E5F">
      <w:pPr>
        <w:rPr>
          <w:sz w:val="22"/>
        </w:rPr>
      </w:pPr>
      <w:r>
        <w:rPr>
          <w:sz w:val="22"/>
        </w:rPr>
        <w:t>Bergamo, 0</w:t>
      </w:r>
      <w:r w:rsidR="006C7ABE">
        <w:rPr>
          <w:sz w:val="22"/>
        </w:rPr>
        <w:t>1/06/2022</w:t>
      </w:r>
    </w:p>
    <w:sectPr w:rsidR="00E7616B" w:rsidRPr="006C7ABE" w:rsidSect="00A10943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34" w:rsidRDefault="00213834">
      <w:r>
        <w:separator/>
      </w:r>
    </w:p>
  </w:endnote>
  <w:endnote w:type="continuationSeparator" w:id="0">
    <w:p w:rsidR="00213834" w:rsidRDefault="0021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Default="0045150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21383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43" w:rsidRDefault="00451501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91A4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91A4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34" w:rsidRDefault="00213834">
      <w:r>
        <w:separator/>
      </w:r>
    </w:p>
  </w:footnote>
  <w:footnote w:type="continuationSeparator" w:id="0">
    <w:p w:rsidR="00213834" w:rsidRDefault="00213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451501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8D46C2" wp14:editId="37E0475C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321E67D1" wp14:editId="53819D22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51501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51501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:rsidR="004A39D4" w:rsidRPr="00045915" w:rsidRDefault="00451501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51501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:rsidR="004A39D4" w:rsidRPr="00045915" w:rsidRDefault="00451501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51501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Pr="004A39D4" w:rsidRDefault="00213834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6481771"/>
    <w:multiLevelType w:val="hybridMultilevel"/>
    <w:tmpl w:val="09F8C096"/>
    <w:lvl w:ilvl="0" w:tplc="034AA7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CD4010"/>
    <w:multiLevelType w:val="hybridMultilevel"/>
    <w:tmpl w:val="F3D84062"/>
    <w:lvl w:ilvl="0" w:tplc="4518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663EB1"/>
    <w:multiLevelType w:val="hybridMultilevel"/>
    <w:tmpl w:val="956A938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20384"/>
    <w:multiLevelType w:val="hybridMultilevel"/>
    <w:tmpl w:val="1BCA8D9E"/>
    <w:lvl w:ilvl="0" w:tplc="4518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C406A"/>
    <w:multiLevelType w:val="hybridMultilevel"/>
    <w:tmpl w:val="E7DEE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D3AD4"/>
    <w:multiLevelType w:val="hybridMultilevel"/>
    <w:tmpl w:val="522AACB6"/>
    <w:lvl w:ilvl="0" w:tplc="4518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61FD8"/>
    <w:multiLevelType w:val="hybridMultilevel"/>
    <w:tmpl w:val="B5923A86"/>
    <w:lvl w:ilvl="0" w:tplc="4518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32968"/>
    <w:multiLevelType w:val="hybridMultilevel"/>
    <w:tmpl w:val="68ACF524"/>
    <w:lvl w:ilvl="0" w:tplc="4518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22693"/>
    <w:multiLevelType w:val="hybridMultilevel"/>
    <w:tmpl w:val="20F851D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56347F9"/>
    <w:multiLevelType w:val="hybridMultilevel"/>
    <w:tmpl w:val="BC70B0CA"/>
    <w:lvl w:ilvl="0" w:tplc="4518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40AAE"/>
    <w:multiLevelType w:val="hybridMultilevel"/>
    <w:tmpl w:val="AC5CF1B4"/>
    <w:lvl w:ilvl="0" w:tplc="4518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04DD9"/>
    <w:multiLevelType w:val="hybridMultilevel"/>
    <w:tmpl w:val="7B980CBC"/>
    <w:lvl w:ilvl="0" w:tplc="4518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23BF6"/>
    <w:multiLevelType w:val="hybridMultilevel"/>
    <w:tmpl w:val="0E427BE8"/>
    <w:lvl w:ilvl="0" w:tplc="4518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A163F"/>
    <w:multiLevelType w:val="hybridMultilevel"/>
    <w:tmpl w:val="25A0DD0A"/>
    <w:lvl w:ilvl="0" w:tplc="4518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E4818"/>
    <w:multiLevelType w:val="hybridMultilevel"/>
    <w:tmpl w:val="21AC16D8"/>
    <w:lvl w:ilvl="0" w:tplc="4518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CB1124"/>
    <w:multiLevelType w:val="hybridMultilevel"/>
    <w:tmpl w:val="AAAAEB6E"/>
    <w:lvl w:ilvl="0" w:tplc="4518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9"/>
  </w:num>
  <w:num w:numId="12">
    <w:abstractNumId w:val="10"/>
  </w:num>
  <w:num w:numId="13">
    <w:abstractNumId w:val="20"/>
  </w:num>
  <w:num w:numId="14">
    <w:abstractNumId w:val="19"/>
  </w:num>
  <w:num w:numId="15">
    <w:abstractNumId w:val="15"/>
  </w:num>
  <w:num w:numId="16">
    <w:abstractNumId w:val="16"/>
  </w:num>
  <w:num w:numId="17">
    <w:abstractNumId w:val="22"/>
  </w:num>
  <w:num w:numId="18">
    <w:abstractNumId w:val="11"/>
  </w:num>
  <w:num w:numId="19">
    <w:abstractNumId w:val="23"/>
  </w:num>
  <w:num w:numId="20">
    <w:abstractNumId w:val="12"/>
  </w:num>
  <w:num w:numId="21">
    <w:abstractNumId w:val="18"/>
  </w:num>
  <w:num w:numId="22">
    <w:abstractNumId w:val="14"/>
  </w:num>
  <w:num w:numId="23">
    <w:abstractNumId w:val="24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01"/>
    <w:rsid w:val="00213834"/>
    <w:rsid w:val="002E7E5F"/>
    <w:rsid w:val="004016BA"/>
    <w:rsid w:val="00451501"/>
    <w:rsid w:val="00553E5C"/>
    <w:rsid w:val="00691A41"/>
    <w:rsid w:val="006C7ABE"/>
    <w:rsid w:val="00A60056"/>
    <w:rsid w:val="00B84FE8"/>
    <w:rsid w:val="00C955EC"/>
    <w:rsid w:val="00E7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50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51501"/>
    <w:pPr>
      <w:keepNext/>
      <w:widowControl w:val="0"/>
      <w:jc w:val="both"/>
      <w:outlineLvl w:val="3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451501"/>
    <w:rPr>
      <w:rFonts w:ascii="Verdana" w:eastAsia="Times New Roman" w:hAnsi="Verdana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515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501"/>
    <w:rPr>
      <w:rFonts w:ascii="Verdana" w:eastAsia="Times New Roman" w:hAnsi="Verdana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51501"/>
  </w:style>
  <w:style w:type="paragraph" w:styleId="Intestazione">
    <w:name w:val="header"/>
    <w:basedOn w:val="Normale"/>
    <w:link w:val="IntestazioneCarattere"/>
    <w:rsid w:val="004515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1501"/>
    <w:rPr>
      <w:rFonts w:ascii="Verdana" w:eastAsia="Times New Roman" w:hAnsi="Verdana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5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50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E7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50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51501"/>
    <w:pPr>
      <w:keepNext/>
      <w:widowControl w:val="0"/>
      <w:jc w:val="both"/>
      <w:outlineLvl w:val="3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451501"/>
    <w:rPr>
      <w:rFonts w:ascii="Verdana" w:eastAsia="Times New Roman" w:hAnsi="Verdana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515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501"/>
    <w:rPr>
      <w:rFonts w:ascii="Verdana" w:eastAsia="Times New Roman" w:hAnsi="Verdana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51501"/>
  </w:style>
  <w:style w:type="paragraph" w:styleId="Intestazione">
    <w:name w:val="header"/>
    <w:basedOn w:val="Normale"/>
    <w:link w:val="IntestazioneCarattere"/>
    <w:rsid w:val="004515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1501"/>
    <w:rPr>
      <w:rFonts w:ascii="Verdana" w:eastAsia="Times New Roman" w:hAnsi="Verdana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5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50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E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D'Amico</dc:creator>
  <cp:lastModifiedBy>Anna D'Amico</cp:lastModifiedBy>
  <cp:revision>3</cp:revision>
  <dcterms:created xsi:type="dcterms:W3CDTF">2022-06-02T09:32:00Z</dcterms:created>
  <dcterms:modified xsi:type="dcterms:W3CDTF">2022-06-07T20:40:00Z</dcterms:modified>
</cp:coreProperties>
</file>